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2020" w:rsidRPr="00C3257D" w:rsidRDefault="00C3257D" w:rsidP="00C3257D">
      <w:pPr>
        <w:pStyle w:val="Standard"/>
        <w:autoSpaceDE w:val="0"/>
        <w:spacing w:before="113" w:after="113"/>
        <w:jc w:val="center"/>
        <w:rPr>
          <w:rFonts w:ascii="Arial" w:hAnsi="Arial" w:cs="Arial"/>
          <w:b/>
        </w:rPr>
      </w:pPr>
      <w:r w:rsidRPr="00C3257D">
        <w:rPr>
          <w:rFonts w:ascii="Arial" w:hAnsi="Arial" w:cs="Arial"/>
          <w:b/>
        </w:rPr>
        <w:t>ANEXO 1</w:t>
      </w:r>
    </w:p>
    <w:p w:rsidR="00060036" w:rsidRPr="00E56B01" w:rsidRDefault="00640103" w:rsidP="00060036">
      <w:pPr>
        <w:pStyle w:val="Standard"/>
        <w:autoSpaceDE w:val="0"/>
        <w:spacing w:before="113" w:after="113"/>
        <w:jc w:val="center"/>
        <w:rPr>
          <w:rFonts w:ascii="Arial" w:hAnsi="Arial" w:cs="Arial"/>
          <w:b/>
          <w:bCs/>
          <w:sz w:val="22"/>
          <w:szCs w:val="22"/>
        </w:rPr>
      </w:pPr>
      <w:r w:rsidRPr="00C3257D">
        <w:rPr>
          <w:rFonts w:ascii="Arial" w:hAnsi="Arial" w:cs="Arial"/>
          <w:b/>
        </w:rPr>
        <w:t>FORMULÁRIO Nº 1 – FICHA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642"/>
        <w:gridCol w:w="1573"/>
        <w:gridCol w:w="3146"/>
      </w:tblGrid>
      <w:tr w:rsidR="00060036" w:rsidRPr="00E56B01" w:rsidTr="00060036">
        <w:tc>
          <w:tcPr>
            <w:tcW w:w="9438" w:type="dxa"/>
            <w:gridSpan w:val="4"/>
            <w:shd w:val="clear" w:color="auto" w:fill="D9D9D9" w:themeFill="background1" w:themeFillShade="D9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/>
                <w:bCs/>
                <w:sz w:val="22"/>
                <w:szCs w:val="22"/>
              </w:rPr>
              <w:t>IDENTIFICAÇÃO DO DISCENTE</w:t>
            </w:r>
          </w:p>
        </w:tc>
      </w:tr>
      <w:tr w:rsidR="00060036" w:rsidRPr="00E56B01" w:rsidTr="008220BA">
        <w:tc>
          <w:tcPr>
            <w:tcW w:w="9438" w:type="dxa"/>
            <w:gridSpan w:val="4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NOME:</w:t>
            </w:r>
          </w:p>
        </w:tc>
      </w:tr>
      <w:tr w:rsidR="00060036" w:rsidRPr="00E56B01" w:rsidTr="008220BA">
        <w:tc>
          <w:tcPr>
            <w:tcW w:w="9438" w:type="dxa"/>
            <w:gridSpan w:val="4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CURSO:</w:t>
            </w:r>
          </w:p>
        </w:tc>
      </w:tr>
      <w:tr w:rsidR="00060036" w:rsidRPr="00E56B01" w:rsidTr="008220BA">
        <w:tc>
          <w:tcPr>
            <w:tcW w:w="4719" w:type="dxa"/>
            <w:gridSpan w:val="2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ANO ou </w:t>
            </w:r>
            <w:r w:rsidRPr="00E56B01">
              <w:rPr>
                <w:rFonts w:ascii="Arial" w:hAnsi="Arial" w:cs="Arial"/>
                <w:bCs/>
                <w:sz w:val="22"/>
                <w:szCs w:val="22"/>
              </w:rPr>
              <w:t>MÓDULO:</w:t>
            </w:r>
          </w:p>
        </w:tc>
        <w:tc>
          <w:tcPr>
            <w:tcW w:w="4719" w:type="dxa"/>
            <w:gridSpan w:val="2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MATRÍCULA:</w:t>
            </w:r>
          </w:p>
        </w:tc>
      </w:tr>
      <w:tr w:rsidR="00060036" w:rsidRPr="00E56B01" w:rsidTr="008220BA">
        <w:tc>
          <w:tcPr>
            <w:tcW w:w="9438" w:type="dxa"/>
            <w:gridSpan w:val="4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NÍVEL: (   ) ENSINO MÉDIO                    (   ) ENSINO SUPERIOR</w:t>
            </w:r>
          </w:p>
        </w:tc>
      </w:tr>
      <w:tr w:rsidR="00060036" w:rsidRPr="00E56B01" w:rsidTr="008220BA">
        <w:tc>
          <w:tcPr>
            <w:tcW w:w="9438" w:type="dxa"/>
            <w:gridSpan w:val="4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ENDEREÇO:</w:t>
            </w:r>
          </w:p>
        </w:tc>
      </w:tr>
      <w:tr w:rsidR="00060036" w:rsidRPr="00E56B01" w:rsidTr="008220BA">
        <w:tc>
          <w:tcPr>
            <w:tcW w:w="4077" w:type="dxa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CIDADE:</w:t>
            </w:r>
          </w:p>
        </w:tc>
        <w:tc>
          <w:tcPr>
            <w:tcW w:w="2215" w:type="dxa"/>
            <w:gridSpan w:val="2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ESTADO:</w:t>
            </w:r>
          </w:p>
        </w:tc>
        <w:tc>
          <w:tcPr>
            <w:tcW w:w="3146" w:type="dxa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CEP:</w:t>
            </w:r>
          </w:p>
        </w:tc>
      </w:tr>
      <w:tr w:rsidR="00060036" w:rsidRPr="00E56B01" w:rsidTr="008220BA">
        <w:tc>
          <w:tcPr>
            <w:tcW w:w="9438" w:type="dxa"/>
            <w:gridSpan w:val="4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  <w:tr w:rsidR="00060036" w:rsidRPr="00E56B01" w:rsidTr="008220BA">
        <w:tc>
          <w:tcPr>
            <w:tcW w:w="9438" w:type="dxa"/>
            <w:gridSpan w:val="4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TELEFONE:</w:t>
            </w:r>
          </w:p>
        </w:tc>
      </w:tr>
    </w:tbl>
    <w:p w:rsidR="00060036" w:rsidRPr="00E56B01" w:rsidRDefault="00060036" w:rsidP="00060036">
      <w:pPr>
        <w:pStyle w:val="Textbody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9"/>
        <w:gridCol w:w="4719"/>
      </w:tblGrid>
      <w:tr w:rsidR="00060036" w:rsidRPr="00E56B01" w:rsidTr="00060036">
        <w:tc>
          <w:tcPr>
            <w:tcW w:w="9438" w:type="dxa"/>
            <w:gridSpan w:val="2"/>
            <w:shd w:val="clear" w:color="auto" w:fill="D9D9D9" w:themeFill="background1" w:themeFillShade="D9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/>
                <w:bCs/>
                <w:sz w:val="22"/>
                <w:szCs w:val="22"/>
              </w:rPr>
              <w:t>IDENTIFICAÇÃO DO ORIENTADOR</w:t>
            </w:r>
          </w:p>
        </w:tc>
      </w:tr>
      <w:tr w:rsidR="00060036" w:rsidRPr="00E56B01" w:rsidTr="008220BA">
        <w:tc>
          <w:tcPr>
            <w:tcW w:w="9438" w:type="dxa"/>
            <w:gridSpan w:val="2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NOME:</w:t>
            </w:r>
          </w:p>
        </w:tc>
      </w:tr>
      <w:tr w:rsidR="00060036" w:rsidRPr="00E56B01" w:rsidTr="008220BA">
        <w:tc>
          <w:tcPr>
            <w:tcW w:w="4719" w:type="dxa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LOTAÇÃO:</w:t>
            </w:r>
          </w:p>
        </w:tc>
        <w:tc>
          <w:tcPr>
            <w:tcW w:w="4719" w:type="dxa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SIAPE:</w:t>
            </w:r>
          </w:p>
        </w:tc>
      </w:tr>
      <w:tr w:rsidR="00060036" w:rsidRPr="00E56B01" w:rsidTr="008220BA">
        <w:tc>
          <w:tcPr>
            <w:tcW w:w="9438" w:type="dxa"/>
            <w:gridSpan w:val="2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  <w:tr w:rsidR="00060036" w:rsidRPr="00E56B01" w:rsidTr="008220BA">
        <w:tc>
          <w:tcPr>
            <w:tcW w:w="9438" w:type="dxa"/>
            <w:gridSpan w:val="2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TELEFONE:</w:t>
            </w:r>
          </w:p>
        </w:tc>
      </w:tr>
      <w:tr w:rsidR="00060036" w:rsidRPr="00E56B01" w:rsidTr="008220BA">
        <w:tc>
          <w:tcPr>
            <w:tcW w:w="9438" w:type="dxa"/>
            <w:gridSpan w:val="2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TITULAÇÃO MÁXIMA:</w:t>
            </w:r>
          </w:p>
        </w:tc>
      </w:tr>
    </w:tbl>
    <w:p w:rsidR="00060036" w:rsidRDefault="00060036" w:rsidP="00060036">
      <w:pPr>
        <w:pStyle w:val="Textbody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38"/>
      </w:tblGrid>
      <w:tr w:rsidR="00060036" w:rsidRPr="00E56B01" w:rsidTr="00060036">
        <w:tc>
          <w:tcPr>
            <w:tcW w:w="9438" w:type="dxa"/>
            <w:shd w:val="clear" w:color="auto" w:fill="D9D9D9" w:themeFill="background1" w:themeFillShade="D9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/>
                <w:bCs/>
                <w:sz w:val="22"/>
                <w:szCs w:val="22"/>
              </w:rPr>
              <w:t>IDENTIFICAÇÃO DO PROJETO</w:t>
            </w:r>
          </w:p>
        </w:tc>
      </w:tr>
      <w:tr w:rsidR="00060036" w:rsidRPr="00E56B01" w:rsidTr="008220BA">
        <w:tc>
          <w:tcPr>
            <w:tcW w:w="9438" w:type="dxa"/>
            <w:vAlign w:val="bottom"/>
          </w:tcPr>
          <w:p w:rsidR="00060036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TÍTULO:</w:t>
            </w:r>
          </w:p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60036" w:rsidRPr="00E56B01" w:rsidTr="008220BA">
        <w:tc>
          <w:tcPr>
            <w:tcW w:w="9438" w:type="dxa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ÁREA DE CONHECIMENTO</w:t>
            </w:r>
            <w:r w:rsidR="004D000A">
              <w:rPr>
                <w:rFonts w:ascii="Arial" w:hAnsi="Arial" w:cs="Arial"/>
                <w:bCs/>
                <w:sz w:val="22"/>
                <w:szCs w:val="22"/>
              </w:rPr>
              <w:t xml:space="preserve"> (conforme CNPq)</w:t>
            </w:r>
            <w:r w:rsidRPr="00E56B0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:rsidR="0033507B" w:rsidRDefault="0033507B" w:rsidP="00863B4A">
      <w:pPr>
        <w:pStyle w:val="Textbody"/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38"/>
      </w:tblGrid>
      <w:tr w:rsidR="00A0641B" w:rsidRPr="00E56B01" w:rsidTr="008220BA">
        <w:tc>
          <w:tcPr>
            <w:tcW w:w="9438" w:type="dxa"/>
            <w:shd w:val="clear" w:color="auto" w:fill="D9D9D9" w:themeFill="background1" w:themeFillShade="D9"/>
            <w:vAlign w:val="bottom"/>
          </w:tcPr>
          <w:p w:rsidR="00A0641B" w:rsidRPr="00E56B01" w:rsidRDefault="00A0641B" w:rsidP="008220BA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41B">
              <w:rPr>
                <w:rFonts w:ascii="Arial" w:hAnsi="Arial" w:cs="Arial"/>
                <w:b/>
                <w:bCs/>
                <w:sz w:val="22"/>
                <w:szCs w:val="22"/>
              </w:rPr>
              <w:t>LIBERAÇÃO E CIÊNCIA DO SETOR DE LOTAÇÃO DO ORIENTADOR (CHEFE IMEDIATO)</w:t>
            </w:r>
          </w:p>
        </w:tc>
      </w:tr>
      <w:tr w:rsidR="00A0641B" w:rsidRPr="00E56B01" w:rsidTr="008220BA">
        <w:tc>
          <w:tcPr>
            <w:tcW w:w="9438" w:type="dxa"/>
            <w:vAlign w:val="bottom"/>
          </w:tcPr>
          <w:p w:rsidR="00A0641B" w:rsidRPr="00E56B01" w:rsidRDefault="00A0641B" w:rsidP="00A0641B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641B">
              <w:rPr>
                <w:rFonts w:ascii="Arial" w:hAnsi="Arial" w:cs="Arial"/>
                <w:bCs/>
                <w:sz w:val="22"/>
                <w:szCs w:val="22"/>
              </w:rPr>
              <w:t xml:space="preserve">Declaro que os trabalhos a serem realizados no </w:t>
            </w:r>
            <w:r w:rsidRPr="00FE2430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A0641B">
              <w:rPr>
                <w:rFonts w:ascii="Arial" w:hAnsi="Arial" w:cs="Arial"/>
                <w:bCs/>
                <w:sz w:val="22"/>
                <w:szCs w:val="22"/>
              </w:rPr>
              <w:t xml:space="preserve"> ____________________ pelo servidor acima identificado como ORIENTADOR não comprometerão as demais atividades exercidas por ele na Coordenação/ Departamento/Diretoria _________________________ em que está lotado.</w:t>
            </w:r>
          </w:p>
        </w:tc>
      </w:tr>
      <w:tr w:rsidR="00A0641B" w:rsidRPr="00E56B01" w:rsidTr="008220BA">
        <w:tc>
          <w:tcPr>
            <w:tcW w:w="9438" w:type="dxa"/>
            <w:vAlign w:val="bottom"/>
          </w:tcPr>
          <w:p w:rsidR="00A0641B" w:rsidRPr="00A0641B" w:rsidRDefault="00A0641B" w:rsidP="008220BA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41B">
              <w:rPr>
                <w:rFonts w:ascii="Arial" w:hAnsi="Arial" w:cs="Arial"/>
                <w:b/>
                <w:bCs/>
                <w:sz w:val="22"/>
                <w:szCs w:val="22"/>
              </w:rPr>
              <w:t>ASSINATURA E CARIMBO:</w:t>
            </w:r>
          </w:p>
          <w:p w:rsidR="00A0641B" w:rsidRPr="00E56B01" w:rsidRDefault="00A0641B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3507B" w:rsidRDefault="0033507B">
      <w:pPr>
        <w:widowControl/>
        <w:suppressAutoHyphens w:val="0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90547E" w:rsidRPr="00C3257D" w:rsidRDefault="0090547E" w:rsidP="0090547E">
      <w:pPr>
        <w:pStyle w:val="Standard"/>
        <w:autoSpaceDE w:val="0"/>
        <w:spacing w:before="113" w:after="113"/>
        <w:jc w:val="center"/>
        <w:rPr>
          <w:rFonts w:ascii="Arial" w:hAnsi="Arial" w:cs="Arial"/>
          <w:b/>
        </w:rPr>
      </w:pPr>
      <w:r w:rsidRPr="00C3257D">
        <w:rPr>
          <w:rFonts w:ascii="Arial" w:hAnsi="Arial" w:cs="Arial"/>
          <w:b/>
        </w:rPr>
        <w:lastRenderedPageBreak/>
        <w:t>ANEXO 2</w:t>
      </w:r>
    </w:p>
    <w:p w:rsidR="0090547E" w:rsidRPr="00C3257D" w:rsidRDefault="00640103" w:rsidP="0090547E">
      <w:pPr>
        <w:pStyle w:val="Standard"/>
        <w:autoSpaceDE w:val="0"/>
        <w:spacing w:before="113" w:after="113"/>
        <w:jc w:val="center"/>
        <w:rPr>
          <w:rFonts w:ascii="Arial" w:hAnsi="Arial" w:cs="Arial"/>
          <w:b/>
        </w:rPr>
      </w:pPr>
      <w:r w:rsidRPr="00C3257D">
        <w:rPr>
          <w:rFonts w:ascii="Arial" w:hAnsi="Arial" w:cs="Arial"/>
          <w:b/>
        </w:rPr>
        <w:t xml:space="preserve">FORMULÁRIO Nº 2 </w:t>
      </w:r>
      <w:r w:rsidR="0090547E" w:rsidRPr="00C3257D">
        <w:rPr>
          <w:rFonts w:ascii="Arial" w:hAnsi="Arial" w:cs="Arial"/>
          <w:b/>
        </w:rPr>
        <w:t xml:space="preserve">– </w:t>
      </w:r>
      <w:r w:rsidRPr="00C3257D">
        <w:rPr>
          <w:rFonts w:ascii="Arial" w:hAnsi="Arial" w:cs="Arial"/>
          <w:b/>
        </w:rPr>
        <w:t>PROJETO DE PESQUISA</w:t>
      </w:r>
    </w:p>
    <w:p w:rsidR="0090547E" w:rsidRDefault="0090547E" w:rsidP="0090547E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9"/>
        <w:gridCol w:w="4130"/>
        <w:gridCol w:w="589"/>
        <w:gridCol w:w="4130"/>
      </w:tblGrid>
      <w:tr w:rsidR="00A0641B" w:rsidRPr="00E56B01" w:rsidTr="008220BA">
        <w:tc>
          <w:tcPr>
            <w:tcW w:w="9438" w:type="dxa"/>
            <w:gridSpan w:val="4"/>
            <w:shd w:val="clear" w:color="auto" w:fill="D9D9D9" w:themeFill="background1" w:themeFillShade="D9"/>
            <w:vAlign w:val="bottom"/>
          </w:tcPr>
          <w:p w:rsidR="00A0641B" w:rsidRPr="00E56B01" w:rsidRDefault="00A0641B" w:rsidP="008220BA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IDENTIFICAÇÃO</w:t>
            </w:r>
          </w:p>
        </w:tc>
      </w:tr>
      <w:tr w:rsidR="00A0641B" w:rsidRPr="00E56B01" w:rsidTr="008220BA">
        <w:tc>
          <w:tcPr>
            <w:tcW w:w="9438" w:type="dxa"/>
            <w:gridSpan w:val="4"/>
            <w:vAlign w:val="bottom"/>
          </w:tcPr>
          <w:p w:rsidR="00A0641B" w:rsidRDefault="00A0641B" w:rsidP="008220BA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TÍTULO DO PROJETO:</w:t>
            </w:r>
          </w:p>
          <w:p w:rsidR="00A0641B" w:rsidRPr="00E56B01" w:rsidRDefault="00A0641B" w:rsidP="008220BA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641B" w:rsidRPr="00E56B01" w:rsidTr="008220BA">
        <w:tc>
          <w:tcPr>
            <w:tcW w:w="9438" w:type="dxa"/>
            <w:gridSpan w:val="4"/>
            <w:vAlign w:val="bottom"/>
          </w:tcPr>
          <w:p w:rsidR="00A0641B" w:rsidRDefault="00A0641B" w:rsidP="003E7F6C">
            <w:pPr>
              <w:pStyle w:val="Textbody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 DO PROGRAMA INSTITUCIONAL DE INICIAÇÃO CIENTÍFICA E TECNOLÓGICA DO IFRR:</w:t>
            </w:r>
          </w:p>
          <w:p w:rsidR="00A0641B" w:rsidRPr="00A0641B" w:rsidRDefault="00A0641B" w:rsidP="003E7F6C">
            <w:pPr>
              <w:pStyle w:val="Textbod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    ) PIBICT                               (    ) PIVICT</w:t>
            </w:r>
          </w:p>
        </w:tc>
      </w:tr>
      <w:tr w:rsidR="003E7F6C" w:rsidRPr="003E7F6C" w:rsidTr="003E7F6C">
        <w:tc>
          <w:tcPr>
            <w:tcW w:w="9438" w:type="dxa"/>
            <w:gridSpan w:val="4"/>
            <w:shd w:val="clear" w:color="auto" w:fill="D9D9D9" w:themeFill="background1" w:themeFillShade="D9"/>
            <w:vAlign w:val="bottom"/>
          </w:tcPr>
          <w:p w:rsidR="003E7F6C" w:rsidRPr="003E7F6C" w:rsidRDefault="003E7F6C" w:rsidP="003E7F6C">
            <w:pPr>
              <w:pStyle w:val="Textbody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7F6C">
              <w:rPr>
                <w:rFonts w:ascii="Arial" w:hAnsi="Arial" w:cs="Arial"/>
                <w:b/>
                <w:bCs/>
                <w:sz w:val="22"/>
                <w:szCs w:val="22"/>
              </w:rPr>
              <w:t>SE OPTAR PELO PIBICT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3E7F6C" w:rsidRPr="00E56B01" w:rsidTr="008220BA">
        <w:tc>
          <w:tcPr>
            <w:tcW w:w="9438" w:type="dxa"/>
            <w:gridSpan w:val="4"/>
            <w:vAlign w:val="bottom"/>
          </w:tcPr>
          <w:p w:rsidR="003E7F6C" w:rsidRDefault="003E7F6C" w:rsidP="003E7F6C">
            <w:pPr>
              <w:pStyle w:val="Textbody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 caso do projeto ser aprovado mas não classificado dentro do quantitativo de bolsas disponíveis em meu </w:t>
            </w:r>
            <w:r w:rsidRPr="003E7F6C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tenho interesse de desenvolvê-lo no Programa Institucional Voluntário de Iniciação Científica e Tecnológica (PIVICT)?</w:t>
            </w:r>
          </w:p>
          <w:p w:rsidR="003E7F6C" w:rsidRDefault="003E7F6C" w:rsidP="003E7F6C">
            <w:pPr>
              <w:pStyle w:val="Textbod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   ) SIM                (   ) NÃO</w:t>
            </w:r>
          </w:p>
        </w:tc>
      </w:tr>
      <w:tr w:rsidR="00A0641B" w:rsidRPr="00A0641B" w:rsidTr="00A0641B">
        <w:tc>
          <w:tcPr>
            <w:tcW w:w="9438" w:type="dxa"/>
            <w:gridSpan w:val="4"/>
            <w:shd w:val="clear" w:color="auto" w:fill="D9D9D9" w:themeFill="background1" w:themeFillShade="D9"/>
            <w:vAlign w:val="bottom"/>
          </w:tcPr>
          <w:p w:rsidR="00A0641B" w:rsidRPr="00A0641B" w:rsidRDefault="00A0641B" w:rsidP="00A0641B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ÁREA PRINCIPAL DE PESQUISA</w:t>
            </w:r>
          </w:p>
        </w:tc>
      </w:tr>
      <w:tr w:rsidR="00A0641B" w:rsidRPr="00E56B01" w:rsidTr="008220BA">
        <w:tc>
          <w:tcPr>
            <w:tcW w:w="589" w:type="dxa"/>
            <w:vAlign w:val="bottom"/>
          </w:tcPr>
          <w:p w:rsidR="00A0641B" w:rsidRPr="00A0641B" w:rsidRDefault="00A0641B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30" w:type="dxa"/>
            <w:vAlign w:val="bottom"/>
          </w:tcPr>
          <w:p w:rsidR="00A0641B" w:rsidRPr="00A0641B" w:rsidRDefault="00340F8C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Ciências Exatas e da Terra</w:t>
            </w:r>
          </w:p>
        </w:tc>
        <w:tc>
          <w:tcPr>
            <w:tcW w:w="589" w:type="dxa"/>
            <w:vAlign w:val="bottom"/>
          </w:tcPr>
          <w:p w:rsidR="00A0641B" w:rsidRPr="00A0641B" w:rsidRDefault="00A0641B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30" w:type="dxa"/>
            <w:vAlign w:val="bottom"/>
          </w:tcPr>
          <w:p w:rsidR="00A0641B" w:rsidRPr="00A0641B" w:rsidRDefault="00340F8C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EA3CC4">
              <w:rPr>
                <w:rFonts w:ascii="Arial" w:hAnsi="Arial" w:cs="Arial"/>
              </w:rPr>
              <w:t>Ciências Agrárias</w:t>
            </w:r>
          </w:p>
        </w:tc>
      </w:tr>
      <w:tr w:rsidR="00A0641B" w:rsidRPr="00E56B01" w:rsidTr="008220BA">
        <w:tc>
          <w:tcPr>
            <w:tcW w:w="589" w:type="dxa"/>
            <w:vAlign w:val="bottom"/>
          </w:tcPr>
          <w:p w:rsidR="00A0641B" w:rsidRPr="00A0641B" w:rsidRDefault="00A0641B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30" w:type="dxa"/>
            <w:vAlign w:val="bottom"/>
          </w:tcPr>
          <w:p w:rsidR="00A0641B" w:rsidRPr="00A0641B" w:rsidRDefault="00340F8C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340F8C">
              <w:rPr>
                <w:rFonts w:ascii="Arial" w:hAnsi="Arial" w:cs="Arial"/>
                <w:bCs/>
                <w:sz w:val="22"/>
                <w:szCs w:val="22"/>
              </w:rPr>
              <w:t>Ciências Biológicas</w:t>
            </w:r>
          </w:p>
        </w:tc>
        <w:tc>
          <w:tcPr>
            <w:tcW w:w="589" w:type="dxa"/>
            <w:vAlign w:val="bottom"/>
          </w:tcPr>
          <w:p w:rsidR="00A0641B" w:rsidRPr="00A0641B" w:rsidRDefault="00A0641B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30" w:type="dxa"/>
            <w:vAlign w:val="bottom"/>
          </w:tcPr>
          <w:p w:rsidR="00A0641B" w:rsidRPr="00A0641B" w:rsidRDefault="00340F8C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C</w:t>
            </w:r>
            <w:r w:rsidRPr="00EA3CC4">
              <w:rPr>
                <w:rFonts w:ascii="Arial" w:hAnsi="Arial" w:cs="Arial"/>
              </w:rPr>
              <w:t>iências Sociais Aplicadas</w:t>
            </w:r>
          </w:p>
        </w:tc>
      </w:tr>
      <w:tr w:rsidR="00A0641B" w:rsidRPr="00E56B01" w:rsidTr="008220BA">
        <w:tc>
          <w:tcPr>
            <w:tcW w:w="589" w:type="dxa"/>
            <w:vAlign w:val="bottom"/>
          </w:tcPr>
          <w:p w:rsidR="00A0641B" w:rsidRPr="00A0641B" w:rsidRDefault="00A0641B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30" w:type="dxa"/>
            <w:vAlign w:val="bottom"/>
          </w:tcPr>
          <w:p w:rsidR="00A0641B" w:rsidRPr="00A0641B" w:rsidRDefault="00340F8C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340F8C">
              <w:rPr>
                <w:rFonts w:ascii="Arial" w:hAnsi="Arial" w:cs="Arial"/>
                <w:bCs/>
                <w:sz w:val="22"/>
                <w:szCs w:val="22"/>
              </w:rPr>
              <w:t>Engenharias</w:t>
            </w:r>
          </w:p>
        </w:tc>
        <w:tc>
          <w:tcPr>
            <w:tcW w:w="589" w:type="dxa"/>
            <w:vAlign w:val="bottom"/>
          </w:tcPr>
          <w:p w:rsidR="00A0641B" w:rsidRPr="00A0641B" w:rsidRDefault="00A0641B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30" w:type="dxa"/>
            <w:vAlign w:val="bottom"/>
          </w:tcPr>
          <w:p w:rsidR="00A0641B" w:rsidRPr="00A0641B" w:rsidRDefault="00340F8C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EA3CC4">
              <w:rPr>
                <w:rFonts w:ascii="Arial" w:hAnsi="Arial" w:cs="Arial"/>
              </w:rPr>
              <w:t>Ciências Humanas</w:t>
            </w:r>
          </w:p>
        </w:tc>
      </w:tr>
      <w:tr w:rsidR="00A0641B" w:rsidRPr="00E56B01" w:rsidTr="008220BA">
        <w:tc>
          <w:tcPr>
            <w:tcW w:w="589" w:type="dxa"/>
            <w:vAlign w:val="bottom"/>
          </w:tcPr>
          <w:p w:rsidR="00A0641B" w:rsidRPr="00A0641B" w:rsidRDefault="00A0641B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30" w:type="dxa"/>
            <w:vAlign w:val="bottom"/>
          </w:tcPr>
          <w:p w:rsidR="00A0641B" w:rsidRPr="00A0641B" w:rsidRDefault="00340F8C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340F8C">
              <w:rPr>
                <w:rFonts w:ascii="Arial" w:hAnsi="Arial" w:cs="Arial"/>
                <w:bCs/>
                <w:sz w:val="22"/>
                <w:szCs w:val="22"/>
              </w:rPr>
              <w:t>Ciências da Saúde</w:t>
            </w:r>
          </w:p>
        </w:tc>
        <w:tc>
          <w:tcPr>
            <w:tcW w:w="589" w:type="dxa"/>
            <w:vAlign w:val="bottom"/>
          </w:tcPr>
          <w:p w:rsidR="00A0641B" w:rsidRPr="00A0641B" w:rsidRDefault="00A0641B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30" w:type="dxa"/>
            <w:vAlign w:val="bottom"/>
          </w:tcPr>
          <w:p w:rsidR="00A0641B" w:rsidRPr="00A0641B" w:rsidRDefault="00340F8C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EA3CC4">
              <w:rPr>
                <w:rFonts w:ascii="Arial" w:hAnsi="Arial" w:cs="Arial"/>
              </w:rPr>
              <w:t>Linguística, Letras e Artes</w:t>
            </w:r>
          </w:p>
        </w:tc>
      </w:tr>
    </w:tbl>
    <w:p w:rsidR="0090547E" w:rsidRDefault="0090547E" w:rsidP="0090547E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</w:p>
    <w:p w:rsidR="002905FE" w:rsidRPr="002905FE" w:rsidRDefault="002905FE" w:rsidP="002905F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autoSpaceDE w:val="0"/>
        <w:spacing w:before="113" w:after="113"/>
        <w:jc w:val="center"/>
        <w:rPr>
          <w:rFonts w:ascii="Arial" w:hAnsi="Arial" w:cs="Arial"/>
          <w:b/>
          <w:bCs/>
        </w:rPr>
      </w:pPr>
      <w:r w:rsidRPr="002905FE">
        <w:rPr>
          <w:rFonts w:ascii="Arial" w:hAnsi="Arial" w:cs="Arial"/>
          <w:b/>
          <w:bCs/>
        </w:rPr>
        <w:t>PLANO DE TRABALHO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center"/>
        <w:rPr>
          <w:rFonts w:ascii="Arial" w:hAnsi="Arial" w:cs="Arial"/>
          <w:b/>
          <w:bCs/>
        </w:rPr>
      </w:pPr>
    </w:p>
    <w:p w:rsidR="002905FE" w:rsidRPr="002905FE" w:rsidRDefault="002905FE" w:rsidP="002905FE">
      <w:pPr>
        <w:pStyle w:val="Textbody"/>
        <w:spacing w:after="0" w:line="360" w:lineRule="auto"/>
        <w:jc w:val="both"/>
        <w:rPr>
          <w:rFonts w:ascii="Arial" w:hAnsi="Arial" w:cs="Arial"/>
          <w:bCs/>
        </w:rPr>
      </w:pPr>
      <w:r w:rsidRPr="002905FE">
        <w:rPr>
          <w:rFonts w:ascii="Arial" w:hAnsi="Arial" w:cs="Arial"/>
          <w:b/>
          <w:bCs/>
        </w:rPr>
        <w:t>RESUMO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  <w:r w:rsidRPr="002905FE">
        <w:rPr>
          <w:rFonts w:ascii="Arial" w:hAnsi="Arial" w:cs="Arial"/>
          <w:bCs/>
        </w:rPr>
        <w:t>(Contextualizar a proposta, e apresentar resumidamente o problema, o objetivo, a metodologia e o resultado esperado. Máximo de 500 palavras.)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/>
          <w:bCs/>
        </w:rPr>
      </w:pPr>
      <w:r w:rsidRPr="002905FE">
        <w:rPr>
          <w:rFonts w:ascii="Arial" w:hAnsi="Arial" w:cs="Arial"/>
          <w:b/>
          <w:bCs/>
        </w:rPr>
        <w:t>PALAVRAS-CHAVE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  <w:r w:rsidRPr="002905FE">
        <w:rPr>
          <w:rFonts w:ascii="Arial" w:hAnsi="Arial" w:cs="Arial"/>
          <w:bCs/>
        </w:rPr>
        <w:t>(Não inserir as mesmas palavras do título, indicando os termos importantes e representativos da pesquisa. Evitar palavras compostas, inserir de 3 a 5 palavras.)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</w:p>
    <w:p w:rsidR="002905FE" w:rsidRPr="002905FE" w:rsidRDefault="00AB73E0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DESCRIÇÃO DA </w:t>
      </w:r>
      <w:r w:rsidR="00FE2430">
        <w:rPr>
          <w:rFonts w:ascii="Arial" w:hAnsi="Arial" w:cs="Arial"/>
          <w:b/>
          <w:bCs/>
        </w:rPr>
        <w:t xml:space="preserve">PROBLEMÁTICA E </w:t>
      </w:r>
      <w:r w:rsidR="002905FE" w:rsidRPr="002905FE">
        <w:rPr>
          <w:rFonts w:ascii="Arial" w:hAnsi="Arial" w:cs="Arial"/>
          <w:b/>
          <w:bCs/>
        </w:rPr>
        <w:t>JUSTIFICATIVA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  <w:r w:rsidRPr="002905FE">
        <w:rPr>
          <w:rFonts w:ascii="Arial" w:hAnsi="Arial" w:cs="Arial"/>
          <w:bCs/>
        </w:rPr>
        <w:t>(</w:t>
      </w:r>
      <w:r w:rsidR="00FE2430">
        <w:rPr>
          <w:rFonts w:ascii="Arial" w:hAnsi="Arial" w:cs="Arial"/>
          <w:bCs/>
        </w:rPr>
        <w:t>Descrever o problema de pesquisa e d</w:t>
      </w:r>
      <w:r w:rsidRPr="002905FE">
        <w:rPr>
          <w:rFonts w:ascii="Arial" w:hAnsi="Arial" w:cs="Arial"/>
          <w:bCs/>
        </w:rPr>
        <w:t>emonstrar a relevância do projeto. Máximo uma página.)</w:t>
      </w:r>
    </w:p>
    <w:p w:rsidR="00AB73E0" w:rsidRPr="002905FE" w:rsidRDefault="00AB73E0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/>
          <w:bCs/>
        </w:rPr>
      </w:pPr>
      <w:r w:rsidRPr="002905FE">
        <w:rPr>
          <w:rFonts w:ascii="Arial" w:hAnsi="Arial" w:cs="Arial"/>
          <w:b/>
          <w:bCs/>
        </w:rPr>
        <w:t>OBJETIVO GERAL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  <w:r w:rsidRPr="002905FE">
        <w:rPr>
          <w:rFonts w:ascii="Arial" w:hAnsi="Arial" w:cs="Arial"/>
          <w:bCs/>
        </w:rPr>
        <w:t xml:space="preserve">(Explicitar o objetivo geral da proposta, informando o produto, processo ou serviço a ser </w:t>
      </w:r>
      <w:r w:rsidRPr="002905FE">
        <w:rPr>
          <w:rFonts w:ascii="Arial" w:hAnsi="Arial" w:cs="Arial"/>
          <w:bCs/>
        </w:rPr>
        <w:lastRenderedPageBreak/>
        <w:t>obtido.)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/>
          <w:bCs/>
        </w:rPr>
      </w:pPr>
      <w:r w:rsidRPr="002905FE">
        <w:rPr>
          <w:rFonts w:ascii="Arial" w:hAnsi="Arial" w:cs="Arial"/>
          <w:b/>
          <w:bCs/>
        </w:rPr>
        <w:t>OBJETIVOS ESPECÍFICOS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  <w:r w:rsidRPr="002905FE">
        <w:rPr>
          <w:rFonts w:ascii="Arial" w:hAnsi="Arial" w:cs="Arial"/>
          <w:bCs/>
        </w:rPr>
        <w:t>(Desdobrar o objetivo geral em finalidade de caráter mais específico)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/>
          <w:bCs/>
        </w:rPr>
      </w:pPr>
      <w:r w:rsidRPr="002905FE">
        <w:rPr>
          <w:rFonts w:ascii="Arial" w:hAnsi="Arial" w:cs="Arial"/>
          <w:b/>
          <w:bCs/>
        </w:rPr>
        <w:t>FUNDAMENTAÇÃO TEÓRICA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  <w:r w:rsidRPr="002905FE">
        <w:rPr>
          <w:rFonts w:ascii="Arial" w:hAnsi="Arial" w:cs="Arial"/>
          <w:bCs/>
        </w:rPr>
        <w:t>(Base Teórica Associada ao Projeto, revisão do estado da Arte. Máximo uma página.)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/>
          <w:bCs/>
        </w:rPr>
      </w:pPr>
      <w:r w:rsidRPr="002905FE">
        <w:rPr>
          <w:rFonts w:ascii="Arial" w:hAnsi="Arial" w:cs="Arial"/>
          <w:b/>
          <w:bCs/>
        </w:rPr>
        <w:t>MATERIAL E MÉTODO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  <w:r w:rsidRPr="002905FE">
        <w:rPr>
          <w:rFonts w:ascii="Arial" w:hAnsi="Arial" w:cs="Arial"/>
          <w:bCs/>
        </w:rPr>
        <w:t>(Descrever claramente o material, as técnicas e o método, de modo que os mesmos possam ser reproduzidos.)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/>
          <w:bCs/>
        </w:rPr>
      </w:pPr>
      <w:r w:rsidRPr="002905FE">
        <w:rPr>
          <w:rFonts w:ascii="Arial" w:hAnsi="Arial" w:cs="Arial"/>
          <w:b/>
          <w:bCs/>
        </w:rPr>
        <w:t>RESULTADOS ESPERADOS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  <w:r w:rsidRPr="002905FE">
        <w:rPr>
          <w:rFonts w:ascii="Arial" w:hAnsi="Arial" w:cs="Arial"/>
          <w:bCs/>
        </w:rPr>
        <w:t>(Explicite quais os resultados esperados desta pesquisa.)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/>
          <w:bCs/>
        </w:rPr>
      </w:pPr>
      <w:r w:rsidRPr="002905FE">
        <w:rPr>
          <w:rFonts w:ascii="Arial" w:hAnsi="Arial" w:cs="Arial"/>
          <w:b/>
          <w:bCs/>
        </w:rPr>
        <w:t xml:space="preserve">IMPACTOS </w:t>
      </w:r>
      <w:r w:rsidR="0017042F" w:rsidRPr="002905FE">
        <w:rPr>
          <w:rFonts w:ascii="Arial" w:hAnsi="Arial" w:cs="Arial"/>
          <w:b/>
          <w:bCs/>
        </w:rPr>
        <w:t>SOCIAIS</w:t>
      </w:r>
      <w:r w:rsidR="0017042F">
        <w:rPr>
          <w:rFonts w:ascii="Arial" w:hAnsi="Arial" w:cs="Arial"/>
          <w:b/>
          <w:bCs/>
        </w:rPr>
        <w:t xml:space="preserve">, </w:t>
      </w:r>
      <w:r w:rsidR="0017042F" w:rsidRPr="002905FE">
        <w:rPr>
          <w:rFonts w:ascii="Arial" w:hAnsi="Arial" w:cs="Arial"/>
          <w:b/>
          <w:bCs/>
        </w:rPr>
        <w:t>ECONÔMICOS</w:t>
      </w:r>
      <w:r w:rsidR="0017042F">
        <w:rPr>
          <w:rFonts w:ascii="Arial" w:hAnsi="Arial" w:cs="Arial"/>
          <w:b/>
          <w:bCs/>
        </w:rPr>
        <w:t xml:space="preserve">, </w:t>
      </w:r>
      <w:r w:rsidRPr="002905FE">
        <w:rPr>
          <w:rFonts w:ascii="Arial" w:hAnsi="Arial" w:cs="Arial"/>
          <w:b/>
          <w:bCs/>
        </w:rPr>
        <w:t>CIENTÍFICOS E TECNOLÓGICOS OU DE INOVAÇÃO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  <w:r w:rsidRPr="002905FE">
        <w:rPr>
          <w:rFonts w:ascii="Arial" w:hAnsi="Arial" w:cs="Arial"/>
          <w:bCs/>
        </w:rPr>
        <w:t>(Descrever indicadores quantitativos e qualitativos que demons</w:t>
      </w:r>
      <w:r w:rsidR="0051284E">
        <w:rPr>
          <w:rFonts w:ascii="Arial" w:hAnsi="Arial" w:cs="Arial"/>
          <w:bCs/>
        </w:rPr>
        <w:t xml:space="preserve">trem a relevância </w:t>
      </w:r>
      <w:r w:rsidRPr="002905FE">
        <w:rPr>
          <w:rFonts w:ascii="Arial" w:hAnsi="Arial" w:cs="Arial"/>
          <w:bCs/>
        </w:rPr>
        <w:t>do projeto.)</w:t>
      </w:r>
    </w:p>
    <w:p w:rsid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</w:p>
    <w:p w:rsidR="00B14ADD" w:rsidRPr="00B14ADD" w:rsidRDefault="0051284E" w:rsidP="0051284E">
      <w:pPr>
        <w:pStyle w:val="Standard"/>
        <w:autoSpaceDE w:val="0"/>
        <w:spacing w:before="113" w:after="113"/>
        <w:jc w:val="both"/>
        <w:rPr>
          <w:rFonts w:ascii="Arial" w:hAnsi="Arial" w:cs="Arial"/>
          <w:b/>
          <w:bCs/>
          <w:i/>
        </w:rPr>
      </w:pPr>
      <w:r w:rsidRPr="00B14ADD">
        <w:rPr>
          <w:rFonts w:ascii="Arial" w:hAnsi="Arial" w:cs="Arial"/>
          <w:b/>
          <w:bCs/>
        </w:rPr>
        <w:t>DISPONIBILIDADE EFETIVA DE INFRA-ESTRUTURA</w:t>
      </w:r>
      <w:r w:rsidR="00B14ADD" w:rsidRPr="00B14ADD">
        <w:rPr>
          <w:rFonts w:ascii="Arial" w:hAnsi="Arial" w:cs="Arial"/>
          <w:b/>
          <w:bCs/>
        </w:rPr>
        <w:t xml:space="preserve"> E </w:t>
      </w:r>
      <w:r w:rsidR="00B14ADD">
        <w:rPr>
          <w:rFonts w:ascii="Arial" w:hAnsi="Arial" w:cs="Arial"/>
          <w:b/>
          <w:bCs/>
        </w:rPr>
        <w:t xml:space="preserve">DE </w:t>
      </w:r>
      <w:r w:rsidR="00B14ADD" w:rsidRPr="00B14ADD">
        <w:rPr>
          <w:rFonts w:ascii="Arial" w:hAnsi="Arial" w:cs="Arial"/>
          <w:b/>
          <w:bCs/>
        </w:rPr>
        <w:t xml:space="preserve">RESPONSABILIDADE DO </w:t>
      </w:r>
      <w:r w:rsidR="00B14ADD" w:rsidRPr="00B14ADD">
        <w:rPr>
          <w:rFonts w:ascii="Arial" w:hAnsi="Arial" w:cs="Arial"/>
          <w:b/>
          <w:bCs/>
          <w:i/>
        </w:rPr>
        <w:t>CAMPUS</w:t>
      </w:r>
    </w:p>
    <w:p w:rsidR="0051284E" w:rsidRPr="002905FE" w:rsidRDefault="0051284E" w:rsidP="0051284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  <w:r w:rsidRPr="00B14ADD">
        <w:rPr>
          <w:rFonts w:ascii="Arial" w:hAnsi="Arial" w:cs="Arial"/>
          <w:bCs/>
        </w:rPr>
        <w:t xml:space="preserve">(Comentar sobre a infraestrutura </w:t>
      </w:r>
      <w:r w:rsidR="00DB429F">
        <w:rPr>
          <w:rFonts w:ascii="Arial" w:hAnsi="Arial" w:cs="Arial"/>
          <w:bCs/>
        </w:rPr>
        <w:t>d</w:t>
      </w:r>
      <w:r w:rsidR="00B14ADD" w:rsidRPr="00B14ADD">
        <w:rPr>
          <w:rFonts w:ascii="Arial" w:hAnsi="Arial" w:cs="Arial"/>
          <w:bCs/>
        </w:rPr>
        <w:t xml:space="preserve">o </w:t>
      </w:r>
      <w:r w:rsidR="00B14ADD" w:rsidRPr="00B14ADD">
        <w:rPr>
          <w:rFonts w:ascii="Arial" w:hAnsi="Arial" w:cs="Arial"/>
          <w:bCs/>
          <w:i/>
        </w:rPr>
        <w:t>Campus</w:t>
      </w:r>
      <w:r w:rsidRPr="00B14ADD">
        <w:rPr>
          <w:rFonts w:ascii="Arial" w:hAnsi="Arial" w:cs="Arial"/>
          <w:bCs/>
        </w:rPr>
        <w:t xml:space="preserve"> </w:t>
      </w:r>
      <w:r w:rsidR="00B14ADD" w:rsidRPr="00B14ADD">
        <w:rPr>
          <w:rFonts w:ascii="Arial" w:hAnsi="Arial" w:cs="Arial"/>
          <w:bCs/>
        </w:rPr>
        <w:t xml:space="preserve">que será utilizada no desenvolvimento do projeto </w:t>
      </w:r>
      <w:r w:rsidRPr="00B14ADD">
        <w:rPr>
          <w:rFonts w:ascii="Arial" w:hAnsi="Arial" w:cs="Arial"/>
          <w:bCs/>
        </w:rPr>
        <w:t xml:space="preserve">e </w:t>
      </w:r>
      <w:r w:rsidR="00B14ADD" w:rsidRPr="00B14ADD">
        <w:rPr>
          <w:rFonts w:ascii="Arial" w:hAnsi="Arial" w:cs="Arial"/>
          <w:bCs/>
        </w:rPr>
        <w:t xml:space="preserve">sua </w:t>
      </w:r>
      <w:r w:rsidRPr="00B14ADD">
        <w:rPr>
          <w:rFonts w:ascii="Arial" w:hAnsi="Arial" w:cs="Arial"/>
          <w:bCs/>
        </w:rPr>
        <w:t>disponibilidade</w:t>
      </w:r>
      <w:r w:rsidR="00B14ADD" w:rsidRPr="00B14ADD">
        <w:rPr>
          <w:rFonts w:ascii="Arial" w:hAnsi="Arial" w:cs="Arial"/>
          <w:bCs/>
        </w:rPr>
        <w:t xml:space="preserve">, </w:t>
      </w:r>
      <w:r w:rsidRPr="00B14ADD">
        <w:rPr>
          <w:rFonts w:ascii="Arial" w:hAnsi="Arial" w:cs="Arial"/>
          <w:bCs/>
        </w:rPr>
        <w:t>explicitando possíveis medidas previstas para contornar ou superar as dificuldades encontradas na disponibilização da contrapartida mencionada.)</w:t>
      </w:r>
    </w:p>
    <w:p w:rsid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</w:p>
    <w:p w:rsidR="00B14ADD" w:rsidRPr="00FE2430" w:rsidRDefault="00B14ADD" w:rsidP="00B14ADD">
      <w:pPr>
        <w:pStyle w:val="Standard"/>
        <w:autoSpaceDE w:val="0"/>
        <w:spacing w:before="113" w:after="113"/>
        <w:jc w:val="both"/>
        <w:rPr>
          <w:rFonts w:ascii="Arial" w:hAnsi="Arial" w:cs="Arial"/>
          <w:b/>
        </w:rPr>
      </w:pPr>
      <w:r w:rsidRPr="00FE2430">
        <w:rPr>
          <w:rFonts w:ascii="Arial" w:hAnsi="Arial" w:cs="Arial"/>
          <w:b/>
        </w:rPr>
        <w:t>ORÇAMENTO</w:t>
      </w:r>
    </w:p>
    <w:p w:rsidR="00B14ADD" w:rsidRDefault="00183FF8" w:rsidP="00B14ADD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  <w:r w:rsidRPr="00183FF8">
        <w:rPr>
          <w:rFonts w:ascii="Arial" w:hAnsi="Arial" w:cs="Arial"/>
        </w:rPr>
        <w:t>(Atentar para a viabilidade de execução financeira do projeto</w:t>
      </w:r>
      <w:r>
        <w:rPr>
          <w:rFonts w:ascii="Arial" w:hAnsi="Arial" w:cs="Arial"/>
        </w:rPr>
        <w:t xml:space="preserve">. Inserir apenas o material a ser adquirido para a realização do projeto. Material a ser utilizado que está disponível no </w:t>
      </w:r>
      <w:r w:rsidRPr="00183FF8">
        <w:rPr>
          <w:rFonts w:ascii="Arial" w:hAnsi="Arial" w:cs="Arial"/>
          <w:i/>
        </w:rPr>
        <w:t>Campus</w:t>
      </w:r>
      <w:r>
        <w:rPr>
          <w:rFonts w:ascii="Arial" w:hAnsi="Arial" w:cs="Arial"/>
        </w:rPr>
        <w:t xml:space="preserve"> deverá estar descrito e quantificado no item anterior.</w:t>
      </w:r>
      <w:r w:rsidRPr="00183FF8">
        <w:rPr>
          <w:rFonts w:ascii="Arial" w:hAnsi="Arial" w:cs="Arial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0"/>
        <w:gridCol w:w="4301"/>
        <w:gridCol w:w="1627"/>
        <w:gridCol w:w="1613"/>
        <w:gridCol w:w="1603"/>
      </w:tblGrid>
      <w:tr w:rsidR="00183FF8" w:rsidRPr="00183FF8" w:rsidTr="00183FF8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83FF8" w:rsidRPr="00183FF8" w:rsidRDefault="00183FF8" w:rsidP="00183FF8">
            <w:pPr>
              <w:pStyle w:val="Standard"/>
              <w:autoSpaceDE w:val="0"/>
              <w:jc w:val="center"/>
              <w:rPr>
                <w:rFonts w:ascii="Arial" w:hAnsi="Arial" w:cs="Arial"/>
                <w:b/>
              </w:rPr>
            </w:pPr>
            <w:r w:rsidRPr="00183FF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183FF8" w:rsidRPr="00183FF8" w:rsidRDefault="00183FF8" w:rsidP="00183FF8">
            <w:pPr>
              <w:pStyle w:val="Standard"/>
              <w:autoSpaceDE w:val="0"/>
              <w:jc w:val="center"/>
              <w:rPr>
                <w:rFonts w:ascii="Arial" w:hAnsi="Arial" w:cs="Arial"/>
                <w:b/>
              </w:rPr>
            </w:pPr>
            <w:r w:rsidRPr="00183FF8">
              <w:rPr>
                <w:rFonts w:ascii="Arial" w:hAnsi="Arial" w:cs="Arial"/>
                <w:b/>
              </w:rPr>
              <w:t>Descrição detalhada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183FF8" w:rsidRPr="00183FF8" w:rsidRDefault="00183FF8" w:rsidP="00183FF8">
            <w:pPr>
              <w:pStyle w:val="Standard"/>
              <w:autoSpaceDE w:val="0"/>
              <w:jc w:val="center"/>
              <w:rPr>
                <w:rFonts w:ascii="Arial" w:hAnsi="Arial" w:cs="Arial"/>
                <w:b/>
              </w:rPr>
            </w:pPr>
            <w:r w:rsidRPr="00183FF8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183FF8" w:rsidRPr="00183FF8" w:rsidRDefault="00183FF8" w:rsidP="00183FF8">
            <w:pPr>
              <w:pStyle w:val="Standard"/>
              <w:autoSpaceDE w:val="0"/>
              <w:jc w:val="center"/>
              <w:rPr>
                <w:rFonts w:ascii="Arial" w:hAnsi="Arial" w:cs="Arial"/>
                <w:b/>
              </w:rPr>
            </w:pPr>
            <w:r w:rsidRPr="00183FF8">
              <w:rPr>
                <w:rFonts w:ascii="Arial" w:hAnsi="Arial" w:cs="Arial"/>
                <w:b/>
              </w:rPr>
              <w:t>Valor unitário R$</w:t>
            </w:r>
          </w:p>
        </w:tc>
        <w:tc>
          <w:tcPr>
            <w:tcW w:w="1603" w:type="dxa"/>
            <w:shd w:val="clear" w:color="auto" w:fill="D9D9D9" w:themeFill="background1" w:themeFillShade="D9"/>
            <w:vAlign w:val="center"/>
          </w:tcPr>
          <w:p w:rsidR="00183FF8" w:rsidRPr="00183FF8" w:rsidRDefault="00183FF8" w:rsidP="00183FF8">
            <w:pPr>
              <w:pStyle w:val="Standard"/>
              <w:autoSpaceDE w:val="0"/>
              <w:jc w:val="center"/>
              <w:rPr>
                <w:rFonts w:ascii="Arial" w:hAnsi="Arial" w:cs="Arial"/>
                <w:b/>
              </w:rPr>
            </w:pPr>
            <w:r w:rsidRPr="00183FF8">
              <w:rPr>
                <w:rFonts w:ascii="Arial" w:hAnsi="Arial" w:cs="Arial"/>
                <w:b/>
              </w:rPr>
              <w:t>Valor total R$</w:t>
            </w:r>
          </w:p>
        </w:tc>
      </w:tr>
      <w:tr w:rsidR="00183FF8" w:rsidTr="00183FF8">
        <w:tc>
          <w:tcPr>
            <w:tcW w:w="710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01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83FF8" w:rsidTr="00183FF8">
        <w:tc>
          <w:tcPr>
            <w:tcW w:w="710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01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83FF8" w:rsidTr="00183FF8">
        <w:tc>
          <w:tcPr>
            <w:tcW w:w="710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01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83FF8" w:rsidTr="00183FF8">
        <w:tc>
          <w:tcPr>
            <w:tcW w:w="8251" w:type="dxa"/>
            <w:gridSpan w:val="4"/>
            <w:shd w:val="clear" w:color="auto" w:fill="D9D9D9" w:themeFill="background1" w:themeFillShade="D9"/>
          </w:tcPr>
          <w:p w:rsidR="00183FF8" w:rsidRPr="00183FF8" w:rsidRDefault="00183FF8" w:rsidP="00183FF8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 total do projeto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183FF8" w:rsidRPr="00183FF8" w:rsidRDefault="00183FF8" w:rsidP="00183FF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83FF8" w:rsidRDefault="00183FF8" w:rsidP="00B14ADD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</w:p>
    <w:p w:rsidR="002905FE" w:rsidRPr="002905FE" w:rsidRDefault="002905FE" w:rsidP="002905FE">
      <w:pPr>
        <w:pStyle w:val="Textbody"/>
        <w:spacing w:after="0" w:line="360" w:lineRule="auto"/>
        <w:jc w:val="both"/>
        <w:rPr>
          <w:rFonts w:ascii="Arial" w:hAnsi="Arial" w:cs="Arial"/>
          <w:b/>
          <w:bCs/>
        </w:rPr>
      </w:pPr>
      <w:r w:rsidRPr="002905FE">
        <w:rPr>
          <w:rFonts w:ascii="Arial" w:hAnsi="Arial" w:cs="Arial"/>
          <w:b/>
          <w:bCs/>
        </w:rPr>
        <w:t>CRONOGRAMA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909"/>
        <w:gridCol w:w="492"/>
        <w:gridCol w:w="493"/>
        <w:gridCol w:w="493"/>
        <w:gridCol w:w="493"/>
        <w:gridCol w:w="493"/>
        <w:gridCol w:w="493"/>
        <w:gridCol w:w="493"/>
        <w:gridCol w:w="495"/>
      </w:tblGrid>
      <w:tr w:rsidR="002905FE" w:rsidRPr="002905FE" w:rsidTr="002905FE">
        <w:tc>
          <w:tcPr>
            <w:tcW w:w="2999" w:type="pct"/>
            <w:vMerge w:val="restart"/>
            <w:shd w:val="clear" w:color="auto" w:fill="D9D9D9" w:themeFill="background1" w:themeFillShade="D9"/>
            <w:vAlign w:val="center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 a serem desenvolvidas</w:t>
            </w:r>
          </w:p>
        </w:tc>
        <w:tc>
          <w:tcPr>
            <w:tcW w:w="2001" w:type="pct"/>
            <w:gridSpan w:val="8"/>
            <w:shd w:val="clear" w:color="auto" w:fill="D9D9D9" w:themeFill="background1" w:themeFillShade="D9"/>
            <w:vAlign w:val="center"/>
          </w:tcPr>
          <w:p w:rsidR="002905FE" w:rsidRPr="002905FE" w:rsidRDefault="00732103" w:rsidP="00671023">
            <w:pPr>
              <w:pStyle w:val="Textbody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Meses/20</w:t>
            </w:r>
            <w:r w:rsidR="00671023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905FE" w:rsidRPr="002905FE" w:rsidTr="002905FE">
        <w:tc>
          <w:tcPr>
            <w:tcW w:w="2999" w:type="pct"/>
            <w:vMerge/>
            <w:shd w:val="clear" w:color="auto" w:fill="D9D9D9" w:themeFill="background1" w:themeFillShade="D9"/>
            <w:vAlign w:val="center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905FE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905FE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905FE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905FE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905FE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905FE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905FE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905FE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2905FE" w:rsidRPr="002905FE" w:rsidTr="002905FE">
        <w:tc>
          <w:tcPr>
            <w:tcW w:w="2999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2905FE" w:rsidRPr="002905FE" w:rsidTr="002905FE">
        <w:tc>
          <w:tcPr>
            <w:tcW w:w="2999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2905FE" w:rsidRPr="002905FE" w:rsidTr="002905FE">
        <w:tc>
          <w:tcPr>
            <w:tcW w:w="2999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2905FE" w:rsidRPr="002905FE" w:rsidTr="002905FE">
        <w:tc>
          <w:tcPr>
            <w:tcW w:w="2999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E2430" w:rsidRPr="002905FE" w:rsidRDefault="00FE2430" w:rsidP="002905FE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/>
        </w:rPr>
      </w:pPr>
      <w:r w:rsidRPr="002905FE">
        <w:rPr>
          <w:rFonts w:ascii="Arial" w:hAnsi="Arial" w:cs="Arial"/>
          <w:b/>
        </w:rPr>
        <w:t>REFERÊNCIAS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  <w:r w:rsidRPr="002905FE">
        <w:rPr>
          <w:rFonts w:ascii="Arial" w:hAnsi="Arial" w:cs="Arial"/>
        </w:rPr>
        <w:t>(Citar qualquer fonte utilizada no desenvolvimento do trabalho de acordo com as normas da ABNT.)</w:t>
      </w:r>
    </w:p>
    <w:p w:rsidR="00B14ADD" w:rsidRDefault="00B14ADD" w:rsidP="00B14ADD">
      <w:pPr>
        <w:pStyle w:val="Textbody"/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14ADD" w:rsidRPr="00E56B01" w:rsidTr="00B14ADD">
        <w:tc>
          <w:tcPr>
            <w:tcW w:w="5000" w:type="pct"/>
            <w:shd w:val="clear" w:color="auto" w:fill="D9D9D9" w:themeFill="background1" w:themeFillShade="D9"/>
            <w:vAlign w:val="bottom"/>
          </w:tcPr>
          <w:p w:rsidR="00B14ADD" w:rsidRPr="00E56B01" w:rsidRDefault="00B14ADD" w:rsidP="006358E4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41B">
              <w:rPr>
                <w:rFonts w:ascii="Arial" w:hAnsi="Arial" w:cs="Arial"/>
                <w:b/>
                <w:bCs/>
                <w:sz w:val="22"/>
                <w:szCs w:val="22"/>
              </w:rPr>
              <w:t>LIBERAÇÃO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COORDENAÇÃO DE PESQUISA</w:t>
            </w:r>
          </w:p>
        </w:tc>
      </w:tr>
      <w:tr w:rsidR="00B14ADD" w:rsidRPr="00E56B01" w:rsidTr="00B14ADD">
        <w:tc>
          <w:tcPr>
            <w:tcW w:w="5000" w:type="pct"/>
            <w:vAlign w:val="bottom"/>
          </w:tcPr>
          <w:p w:rsidR="00B14ADD" w:rsidRPr="00E56B01" w:rsidRDefault="00B14ADD" w:rsidP="006358E4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641B">
              <w:rPr>
                <w:rFonts w:ascii="Arial" w:hAnsi="Arial" w:cs="Arial"/>
                <w:bCs/>
                <w:sz w:val="22"/>
                <w:szCs w:val="22"/>
              </w:rPr>
              <w:t xml:space="preserve">Declaro que </w:t>
            </w:r>
            <w:r w:rsidRPr="00FE2430">
              <w:rPr>
                <w:rFonts w:ascii="Arial" w:hAnsi="Arial" w:cs="Arial"/>
                <w:bCs/>
                <w:sz w:val="22"/>
                <w:szCs w:val="22"/>
              </w:rPr>
              <w:t>o projeto de pesquisa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acima especificado a ser executado nesta unidade do IFRR, terá condições necessárias para a sua execução.</w:t>
            </w:r>
          </w:p>
        </w:tc>
      </w:tr>
      <w:tr w:rsidR="00B14ADD" w:rsidRPr="00E56B01" w:rsidTr="00B14ADD">
        <w:tc>
          <w:tcPr>
            <w:tcW w:w="5000" w:type="pct"/>
            <w:vAlign w:val="bottom"/>
          </w:tcPr>
          <w:p w:rsidR="00B14ADD" w:rsidRPr="00A0641B" w:rsidRDefault="00B14ADD" w:rsidP="006358E4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41B">
              <w:rPr>
                <w:rFonts w:ascii="Arial" w:hAnsi="Arial" w:cs="Arial"/>
                <w:b/>
                <w:bCs/>
                <w:sz w:val="22"/>
                <w:szCs w:val="22"/>
              </w:rPr>
              <w:t>ASSINATURA E CARIMBO:</w:t>
            </w:r>
          </w:p>
          <w:p w:rsidR="00B14ADD" w:rsidRPr="00E56B01" w:rsidRDefault="00B14ADD" w:rsidP="006358E4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14ADD" w:rsidRDefault="00B14ADD" w:rsidP="00B14ADD">
      <w:pPr>
        <w:pStyle w:val="Textbody"/>
        <w:spacing w:after="0"/>
        <w:rPr>
          <w:rFonts w:ascii="Arial" w:hAnsi="Arial" w:cs="Arial"/>
          <w:b/>
          <w:bCs/>
          <w:sz w:val="22"/>
          <w:szCs w:val="22"/>
        </w:rPr>
      </w:pPr>
    </w:p>
    <w:p w:rsidR="0090547E" w:rsidRDefault="0090547E" w:rsidP="0090547E">
      <w:pPr>
        <w:widowControl/>
        <w:suppressAutoHyphens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905FE" w:rsidRDefault="002905FE" w:rsidP="002905FE">
      <w:pPr>
        <w:widowControl/>
        <w:suppressAutoHyphens w:val="0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ANEXO </w:t>
      </w:r>
      <w:r w:rsidR="00320BB1">
        <w:rPr>
          <w:rFonts w:ascii="Arial" w:hAnsi="Arial" w:cs="Arial"/>
          <w:b/>
          <w:bCs/>
          <w:sz w:val="22"/>
          <w:szCs w:val="22"/>
        </w:rPr>
        <w:t>3</w:t>
      </w:r>
    </w:p>
    <w:p w:rsidR="002905FE" w:rsidRDefault="002905FE" w:rsidP="002905FE">
      <w:pPr>
        <w:pStyle w:val="Textbody"/>
        <w:spacing w:after="0"/>
        <w:jc w:val="center"/>
        <w:rPr>
          <w:rFonts w:ascii="Arial" w:hAnsi="Arial" w:cs="Arial"/>
          <w:b/>
          <w:bCs/>
        </w:rPr>
      </w:pPr>
    </w:p>
    <w:p w:rsidR="002905FE" w:rsidRPr="00B279F8" w:rsidRDefault="00640103" w:rsidP="002905FE">
      <w:pPr>
        <w:pStyle w:val="Textbody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ANÁLISE DA PROPOSTA</w:t>
      </w:r>
    </w:p>
    <w:p w:rsidR="002905FE" w:rsidRDefault="002905FE" w:rsidP="002905FE">
      <w:pPr>
        <w:pStyle w:val="Textbody"/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4945" w:type="pct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F2536B" w:rsidRPr="00F2536B" w:rsidTr="00F2536B">
        <w:tc>
          <w:tcPr>
            <w:tcW w:w="5000" w:type="pct"/>
            <w:shd w:val="clear" w:color="auto" w:fill="D9D9D9" w:themeFill="background1" w:themeFillShade="D9"/>
            <w:vAlign w:val="bottom"/>
          </w:tcPr>
          <w:p w:rsidR="00F2536B" w:rsidRPr="00F2536B" w:rsidRDefault="00F2536B" w:rsidP="006358E4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536B">
              <w:rPr>
                <w:rFonts w:ascii="Arial" w:hAnsi="Arial" w:cs="Arial"/>
                <w:b/>
                <w:bCs/>
                <w:sz w:val="22"/>
                <w:szCs w:val="22"/>
              </w:rPr>
              <w:t>IDENTIFICAÇÃO</w:t>
            </w:r>
          </w:p>
        </w:tc>
      </w:tr>
      <w:tr w:rsidR="00F2536B" w:rsidRPr="00F2536B" w:rsidTr="00F2536B">
        <w:tc>
          <w:tcPr>
            <w:tcW w:w="5000" w:type="pct"/>
            <w:vAlign w:val="bottom"/>
          </w:tcPr>
          <w:p w:rsidR="00F2536B" w:rsidRPr="00F2536B" w:rsidRDefault="00F2536B" w:rsidP="006358E4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2536B">
              <w:rPr>
                <w:rFonts w:ascii="Arial" w:hAnsi="Arial" w:cs="Arial"/>
                <w:bCs/>
                <w:sz w:val="22"/>
                <w:szCs w:val="22"/>
              </w:rPr>
              <w:t>TÍTULO DO PROJETO:</w:t>
            </w:r>
          </w:p>
          <w:p w:rsidR="00F2536B" w:rsidRPr="00F2536B" w:rsidRDefault="00F2536B" w:rsidP="006358E4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536B" w:rsidRPr="00F2536B" w:rsidTr="00F2536B">
        <w:tc>
          <w:tcPr>
            <w:tcW w:w="5000" w:type="pct"/>
            <w:vAlign w:val="bottom"/>
          </w:tcPr>
          <w:p w:rsidR="00F2536B" w:rsidRPr="00F2536B" w:rsidRDefault="00F2536B" w:rsidP="006358E4">
            <w:pPr>
              <w:pStyle w:val="Textbody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2536B">
              <w:rPr>
                <w:rFonts w:ascii="Arial" w:hAnsi="Arial" w:cs="Arial"/>
                <w:bCs/>
                <w:sz w:val="22"/>
                <w:szCs w:val="22"/>
              </w:rPr>
              <w:t>MODALIDADE DO PROGRAMA INSTITUCIONAL DE INICIAÇÃO CIENTÍFICA E TECNOLÓGICA DO IFRR:</w:t>
            </w:r>
          </w:p>
          <w:p w:rsidR="00F2536B" w:rsidRPr="00F2536B" w:rsidRDefault="00F2536B" w:rsidP="006358E4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536B">
              <w:rPr>
                <w:rFonts w:ascii="Arial" w:hAnsi="Arial" w:cs="Arial"/>
                <w:bCs/>
                <w:sz w:val="22"/>
                <w:szCs w:val="22"/>
              </w:rPr>
              <w:t>(    ) PIBICT                               (    ) PIVICT</w:t>
            </w:r>
          </w:p>
        </w:tc>
      </w:tr>
    </w:tbl>
    <w:p w:rsidR="009672DA" w:rsidRDefault="009672DA" w:rsidP="009672DA">
      <w:pPr>
        <w:pStyle w:val="Textbody"/>
        <w:jc w:val="both"/>
        <w:rPr>
          <w:rFonts w:ascii="Arial" w:hAnsi="Arial" w:cs="Arial"/>
        </w:rPr>
      </w:pPr>
    </w:p>
    <w:tbl>
      <w:tblPr>
        <w:tblStyle w:val="Tabelacomgrade"/>
        <w:tblW w:w="9778" w:type="dxa"/>
        <w:tblInd w:w="108" w:type="dxa"/>
        <w:tblLook w:val="04A0" w:firstRow="1" w:lastRow="0" w:firstColumn="1" w:lastColumn="0" w:noHBand="0" w:noVBand="1"/>
      </w:tblPr>
      <w:tblGrid>
        <w:gridCol w:w="6804"/>
        <w:gridCol w:w="2974"/>
      </w:tblGrid>
      <w:tr w:rsidR="009672DA" w:rsidRPr="009672DA" w:rsidTr="006358E4">
        <w:tc>
          <w:tcPr>
            <w:tcW w:w="9778" w:type="dxa"/>
            <w:gridSpan w:val="2"/>
            <w:shd w:val="clear" w:color="auto" w:fill="D9D9D9" w:themeFill="background1" w:themeFillShade="D9"/>
          </w:tcPr>
          <w:p w:rsidR="009672DA" w:rsidRPr="009672DA" w:rsidRDefault="009672DA" w:rsidP="006358E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2DA">
              <w:rPr>
                <w:rFonts w:ascii="Arial" w:hAnsi="Arial" w:cs="Arial"/>
                <w:b/>
                <w:sz w:val="22"/>
                <w:szCs w:val="22"/>
              </w:rPr>
              <w:t>PONTUAÇÃO FINAL</w:t>
            </w:r>
          </w:p>
        </w:tc>
      </w:tr>
      <w:tr w:rsidR="009672DA" w:rsidRPr="009672DA" w:rsidTr="006358E4">
        <w:tc>
          <w:tcPr>
            <w:tcW w:w="6804" w:type="dxa"/>
            <w:shd w:val="clear" w:color="auto" w:fill="auto"/>
          </w:tcPr>
          <w:p w:rsidR="009672DA" w:rsidRPr="009672DA" w:rsidRDefault="009672DA" w:rsidP="006358E4">
            <w:pPr>
              <w:pStyle w:val="Textbod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672DA">
              <w:rPr>
                <w:rFonts w:ascii="Arial" w:hAnsi="Arial" w:cs="Arial"/>
                <w:sz w:val="22"/>
                <w:szCs w:val="22"/>
              </w:rPr>
              <w:t>Produção científica do Orientador (máximo de 25 pontos)</w:t>
            </w:r>
          </w:p>
        </w:tc>
        <w:tc>
          <w:tcPr>
            <w:tcW w:w="2974" w:type="dxa"/>
            <w:shd w:val="clear" w:color="auto" w:fill="auto"/>
          </w:tcPr>
          <w:p w:rsidR="009672DA" w:rsidRPr="009672DA" w:rsidRDefault="009672DA" w:rsidP="006358E4">
            <w:pPr>
              <w:pStyle w:val="Textbod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72DA" w:rsidRPr="009672DA" w:rsidTr="006358E4">
        <w:tc>
          <w:tcPr>
            <w:tcW w:w="6804" w:type="dxa"/>
          </w:tcPr>
          <w:p w:rsidR="009672DA" w:rsidRPr="009672DA" w:rsidRDefault="009672DA" w:rsidP="009672DA">
            <w:pPr>
              <w:pStyle w:val="Textbod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672DA">
              <w:rPr>
                <w:rFonts w:ascii="Arial" w:hAnsi="Arial" w:cs="Arial"/>
                <w:sz w:val="22"/>
                <w:szCs w:val="22"/>
              </w:rPr>
              <w:t>Pontuação do Discente (máximo de 15 pontos)</w:t>
            </w:r>
          </w:p>
        </w:tc>
        <w:tc>
          <w:tcPr>
            <w:tcW w:w="2974" w:type="dxa"/>
          </w:tcPr>
          <w:p w:rsidR="009672DA" w:rsidRPr="009672DA" w:rsidRDefault="009672DA" w:rsidP="006358E4">
            <w:pPr>
              <w:pStyle w:val="Textbod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72DA" w:rsidRPr="009672DA" w:rsidTr="006358E4">
        <w:tc>
          <w:tcPr>
            <w:tcW w:w="6804" w:type="dxa"/>
          </w:tcPr>
          <w:p w:rsidR="009672DA" w:rsidRPr="009672DA" w:rsidRDefault="009672DA" w:rsidP="006358E4">
            <w:pPr>
              <w:pStyle w:val="Textbod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672DA">
              <w:rPr>
                <w:rFonts w:ascii="Arial" w:hAnsi="Arial" w:cs="Arial"/>
                <w:sz w:val="22"/>
                <w:szCs w:val="22"/>
              </w:rPr>
              <w:t>Mérito técnico do Projeto (máximo de 60 pontos)</w:t>
            </w:r>
          </w:p>
        </w:tc>
        <w:tc>
          <w:tcPr>
            <w:tcW w:w="2974" w:type="dxa"/>
          </w:tcPr>
          <w:p w:rsidR="009672DA" w:rsidRPr="009672DA" w:rsidRDefault="009672DA" w:rsidP="006358E4">
            <w:pPr>
              <w:pStyle w:val="Textbod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72DA" w:rsidRPr="009672DA" w:rsidTr="006358E4">
        <w:tc>
          <w:tcPr>
            <w:tcW w:w="6804" w:type="dxa"/>
            <w:shd w:val="clear" w:color="auto" w:fill="D9D9D9" w:themeFill="background1" w:themeFillShade="D9"/>
          </w:tcPr>
          <w:p w:rsidR="009672DA" w:rsidRPr="009672DA" w:rsidRDefault="009672DA" w:rsidP="006358E4">
            <w:pPr>
              <w:pStyle w:val="Textbod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672DA">
              <w:rPr>
                <w:rFonts w:ascii="Arial" w:hAnsi="Arial" w:cs="Arial"/>
                <w:b/>
                <w:sz w:val="22"/>
                <w:szCs w:val="22"/>
              </w:rPr>
              <w:t>Somatória (pontuação final)</w:t>
            </w:r>
          </w:p>
        </w:tc>
        <w:tc>
          <w:tcPr>
            <w:tcW w:w="2974" w:type="dxa"/>
            <w:shd w:val="clear" w:color="auto" w:fill="D9D9D9" w:themeFill="background1" w:themeFillShade="D9"/>
          </w:tcPr>
          <w:p w:rsidR="009672DA" w:rsidRPr="009672DA" w:rsidRDefault="009672DA" w:rsidP="006358E4">
            <w:pPr>
              <w:pStyle w:val="Textbod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05FE" w:rsidRPr="00117AC1" w:rsidRDefault="002905FE" w:rsidP="00F2536B">
      <w:pPr>
        <w:pStyle w:val="Textbody"/>
        <w:rPr>
          <w:rFonts w:ascii="Arial" w:hAnsi="Arial"/>
          <w:b/>
        </w:rPr>
      </w:pPr>
    </w:p>
    <w:tbl>
      <w:tblPr>
        <w:tblW w:w="50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4549"/>
        <w:gridCol w:w="1129"/>
        <w:gridCol w:w="1213"/>
        <w:gridCol w:w="1217"/>
        <w:gridCol w:w="1340"/>
      </w:tblGrid>
      <w:tr w:rsidR="004D3BB3" w:rsidRPr="004D3BB3" w:rsidTr="004D3BB3">
        <w:tc>
          <w:tcPr>
            <w:tcW w:w="5000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BB3" w:rsidRPr="004D3BB3" w:rsidRDefault="004D3BB3" w:rsidP="007013B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bCs/>
                <w:sz w:val="22"/>
                <w:szCs w:val="22"/>
              </w:rPr>
              <w:t>PRODUÇÃO CIENTÍFICA DO ORIENTADOR</w:t>
            </w:r>
            <w:r w:rsidR="00F253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(total de </w:t>
            </w:r>
            <w:r w:rsidR="007013B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9672D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F253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pontos)</w:t>
            </w:r>
          </w:p>
        </w:tc>
      </w:tr>
      <w:tr w:rsidR="004D3BB3" w:rsidRPr="004D3BB3" w:rsidTr="004D3BB3">
        <w:tc>
          <w:tcPr>
            <w:tcW w:w="249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4D3BB3" w:rsidRPr="004D3BB3" w:rsidRDefault="004D3BB3" w:rsidP="004D3BB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bCs/>
                <w:sz w:val="22"/>
                <w:szCs w:val="22"/>
              </w:rPr>
              <w:t>Descrição dos critérios</w:t>
            </w: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bCs/>
                <w:sz w:val="22"/>
                <w:szCs w:val="22"/>
              </w:rPr>
              <w:t>Pontuação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  <w:p w:rsidR="004D3BB3" w:rsidRPr="004D3BB3" w:rsidRDefault="004D3BB3" w:rsidP="002905F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bCs/>
                <w:sz w:val="22"/>
                <w:szCs w:val="22"/>
              </w:rPr>
              <w:t>máxima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bCs/>
                <w:sz w:val="22"/>
                <w:szCs w:val="22"/>
              </w:rPr>
              <w:t>Pontuação obtida</w:t>
            </w:r>
          </w:p>
        </w:tc>
      </w:tr>
      <w:tr w:rsidR="004D3BB3" w:rsidRPr="004D3BB3" w:rsidTr="004D3BB3">
        <w:tc>
          <w:tcPr>
            <w:tcW w:w="171" w:type="pct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</w:p>
        </w:tc>
        <w:tc>
          <w:tcPr>
            <w:tcW w:w="2504" w:type="pct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9C087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sz w:val="22"/>
                <w:szCs w:val="22"/>
              </w:rPr>
              <w:t xml:space="preserve">Pontuação máxima </w:t>
            </w:r>
            <w:r w:rsidR="009C087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Doutor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Não acumulativo</w:t>
            </w:r>
          </w:p>
        </w:tc>
        <w:tc>
          <w:tcPr>
            <w:tcW w:w="622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Mestre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62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Especialista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6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sz w:val="22"/>
                <w:szCs w:val="22"/>
              </w:rPr>
              <w:t>Orientação</w:t>
            </w:r>
          </w:p>
        </w:tc>
        <w:tc>
          <w:tcPr>
            <w:tcW w:w="2504" w:type="pct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Pontuação máxima 4</w:t>
            </w: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Mestrado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9C0876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9C0876" w:rsidRDefault="004D3BB3" w:rsidP="009C0876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Especialização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9C0876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9C0876" w:rsidRDefault="004D3BB3" w:rsidP="009C0876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9C0876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 xml:space="preserve">Iniciação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D3BB3">
              <w:rPr>
                <w:rFonts w:ascii="Arial" w:hAnsi="Arial" w:cs="Arial"/>
                <w:sz w:val="22"/>
                <w:szCs w:val="22"/>
              </w:rPr>
              <w:t>ientífica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9C0876" w:rsidRDefault="004D3BB3" w:rsidP="009C0876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rPr>
          <w:trHeight w:val="303"/>
        </w:trPr>
        <w:tc>
          <w:tcPr>
            <w:tcW w:w="171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9C0876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Trabalho de Conclusão de Curso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9C0876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sz w:val="22"/>
                <w:szCs w:val="22"/>
              </w:rPr>
              <w:t>Produção</w:t>
            </w:r>
          </w:p>
        </w:tc>
        <w:tc>
          <w:tcPr>
            <w:tcW w:w="2504" w:type="pct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9C087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sz w:val="22"/>
                <w:szCs w:val="22"/>
              </w:rPr>
              <w:t xml:space="preserve">Pontuação máxima </w:t>
            </w:r>
            <w:r w:rsidR="009C087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672D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Artigo em periódico (publicados ou no prelo)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672DA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672DA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 xml:space="preserve">Resumo simples publicado em anais de eventos 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9C0876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1</w:t>
            </w:r>
            <w:r w:rsidR="009C087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Trabalho completo e ou Resumo expandido publicado em anais de eventos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Autor de livro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672DA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Autor de capítulo de livro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9672D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9672D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9672D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</w:t>
            </w:r>
            <w:r w:rsidR="009672D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Editor ou organizador de livro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9672D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9672D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672DA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672DA" w:rsidP="009672D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Registro de Software no INPI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B3" w:rsidRPr="004D3BB3" w:rsidRDefault="009C0876" w:rsidP="009672D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9672D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B3" w:rsidRPr="004D3BB3" w:rsidRDefault="009C0876" w:rsidP="009672D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9672D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85" w:type="pct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13BC" w:rsidRPr="004D3BB3" w:rsidTr="004D3BB3"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BC" w:rsidRPr="004D3BB3" w:rsidRDefault="007013BC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BC" w:rsidRPr="004D3BB3" w:rsidRDefault="007013BC" w:rsidP="002905FE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Depósito no INPI de produto ou processo tecnológico.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BC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BC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BC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672DA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685" w:type="pct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13BC" w:rsidRPr="004D3BB3" w:rsidRDefault="007013BC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13BC" w:rsidRPr="004D3BB3" w:rsidTr="004D3BB3"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BC" w:rsidRPr="004D3BB3" w:rsidRDefault="007013BC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BC" w:rsidRPr="004D3BB3" w:rsidRDefault="007013BC" w:rsidP="002905FE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Coordenador/Participante de projeto de pesquisa concluído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BC" w:rsidRPr="004D3BB3" w:rsidRDefault="009C0876" w:rsidP="009672D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9672D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BC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BC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672DA"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685" w:type="pct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13BC" w:rsidRPr="004D3BB3" w:rsidRDefault="007013BC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05FE" w:rsidRPr="004D3BB3" w:rsidTr="004D3BB3">
        <w:tblPrEx>
          <w:tblCellMar>
            <w:left w:w="10" w:type="dxa"/>
            <w:right w:w="10" w:type="dxa"/>
          </w:tblCellMar>
        </w:tblPrEx>
        <w:tc>
          <w:tcPr>
            <w:tcW w:w="43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05FE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sz w:val="22"/>
                <w:szCs w:val="22"/>
              </w:rPr>
              <w:t>Total de pontos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05FE" w:rsidRPr="004D3BB3" w:rsidRDefault="002905FE" w:rsidP="004D3BB3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3BB3" w:rsidRDefault="004D3BB3" w:rsidP="002905FE">
      <w:pPr>
        <w:pStyle w:val="Textbody"/>
        <w:jc w:val="both"/>
        <w:rPr>
          <w:rFonts w:ascii="Arial" w:hAnsi="Arial" w:cs="Arial"/>
        </w:rPr>
      </w:pPr>
    </w:p>
    <w:p w:rsidR="009672DA" w:rsidRDefault="009672DA" w:rsidP="009672DA">
      <w:pPr>
        <w:pStyle w:val="Textbody"/>
        <w:spacing w:after="0"/>
        <w:jc w:val="center"/>
        <w:rPr>
          <w:rFonts w:ascii="Arial" w:hAnsi="Arial" w:cs="Arial"/>
          <w:b/>
          <w:bCs/>
        </w:rPr>
      </w:pPr>
    </w:p>
    <w:tbl>
      <w:tblPr>
        <w:tblW w:w="506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1"/>
        <w:gridCol w:w="4960"/>
      </w:tblGrid>
      <w:tr w:rsidR="009672DA" w:rsidRPr="00F2536B" w:rsidTr="006358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672DA" w:rsidRPr="00F2536B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2536B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PONTUAÇÃO DO DISCENTE (total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 w:rsidRPr="00F253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pontos)</w:t>
            </w:r>
          </w:p>
        </w:tc>
      </w:tr>
      <w:tr w:rsidR="009672DA" w:rsidRPr="00F2536B" w:rsidTr="006358E4"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672DA" w:rsidRPr="00F2536B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MÉDIA FINAL OBTIDA DO HISTÓRICO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672DA" w:rsidRPr="00F2536B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2536B">
              <w:rPr>
                <w:rFonts w:ascii="Arial" w:hAnsi="Arial" w:cs="Arial"/>
                <w:b/>
                <w:color w:val="000000"/>
                <w:sz w:val="22"/>
                <w:szCs w:val="22"/>
              </w:rPr>
              <w:t>PONTUAÇÃO</w:t>
            </w:r>
          </w:p>
        </w:tc>
      </w:tr>
      <w:tr w:rsidR="009672DA" w:rsidRPr="00F2536B" w:rsidTr="006358E4"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2DA" w:rsidRPr="00F2536B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536B">
              <w:rPr>
                <w:rFonts w:ascii="Arial" w:hAnsi="Arial" w:cs="Arial"/>
                <w:color w:val="000000"/>
                <w:sz w:val="22"/>
                <w:szCs w:val="22"/>
              </w:rPr>
              <w:t>6 A 7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DA" w:rsidRPr="003B6229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9672DA" w:rsidRPr="00F2536B" w:rsidTr="006358E4"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2DA" w:rsidRPr="00F2536B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536B">
              <w:rPr>
                <w:rFonts w:ascii="Arial" w:hAnsi="Arial" w:cs="Arial"/>
                <w:color w:val="000000"/>
                <w:sz w:val="22"/>
                <w:szCs w:val="22"/>
              </w:rPr>
              <w:t>7,1 A 8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DA" w:rsidRPr="003B6229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9672DA" w:rsidRPr="00F2536B" w:rsidTr="006358E4"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2DA" w:rsidRPr="00F2536B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536B">
              <w:rPr>
                <w:rFonts w:ascii="Arial" w:hAnsi="Arial" w:cs="Arial"/>
                <w:color w:val="000000"/>
                <w:sz w:val="22"/>
                <w:szCs w:val="22"/>
              </w:rPr>
              <w:t>8,1 A 9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DA" w:rsidRPr="003B6229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9672DA" w:rsidRPr="00F2536B" w:rsidTr="006358E4"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2DA" w:rsidRPr="00F2536B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536B">
              <w:rPr>
                <w:rFonts w:ascii="Arial" w:hAnsi="Arial" w:cs="Arial"/>
                <w:color w:val="000000"/>
                <w:sz w:val="22"/>
                <w:szCs w:val="22"/>
              </w:rPr>
              <w:t>9,1 a 10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DA" w:rsidRPr="00F2536B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9672DA" w:rsidRPr="00F2536B" w:rsidTr="006358E4"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672DA" w:rsidRPr="00F2536B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de pontos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672DA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672DA" w:rsidRDefault="009672DA" w:rsidP="002905FE">
      <w:pPr>
        <w:pStyle w:val="Textbody"/>
        <w:jc w:val="both"/>
        <w:rPr>
          <w:rFonts w:ascii="Arial" w:hAnsi="Arial" w:cs="Arial"/>
        </w:rPr>
      </w:pPr>
    </w:p>
    <w:tbl>
      <w:tblPr>
        <w:tblStyle w:val="Tabelacomgrade"/>
        <w:tblW w:w="4963" w:type="pct"/>
        <w:tblInd w:w="108" w:type="dxa"/>
        <w:tblLook w:val="04A0" w:firstRow="1" w:lastRow="0" w:firstColumn="1" w:lastColumn="0" w:noHBand="0" w:noVBand="1"/>
      </w:tblPr>
      <w:tblGrid>
        <w:gridCol w:w="913"/>
        <w:gridCol w:w="5556"/>
        <w:gridCol w:w="1549"/>
        <w:gridCol w:w="1763"/>
      </w:tblGrid>
      <w:tr w:rsidR="006941F0" w:rsidRPr="004D3BB3" w:rsidTr="004D3BB3">
        <w:tc>
          <w:tcPr>
            <w:tcW w:w="5000" w:type="pct"/>
            <w:gridSpan w:val="4"/>
            <w:shd w:val="clear" w:color="auto" w:fill="D9D9D9" w:themeFill="background1" w:themeFillShade="D9"/>
          </w:tcPr>
          <w:p w:rsidR="006941F0" w:rsidRPr="004D3BB3" w:rsidRDefault="006941F0" w:rsidP="007013BC">
            <w:pPr>
              <w:pStyle w:val="Textbod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sz w:val="22"/>
                <w:szCs w:val="22"/>
              </w:rPr>
              <w:t>MÉRITO TÉCNICO DO PROJETO</w:t>
            </w:r>
            <w:r w:rsidR="000D1D9F" w:rsidRPr="004D3BB3">
              <w:rPr>
                <w:rFonts w:ascii="Arial" w:hAnsi="Arial" w:cs="Arial"/>
                <w:b/>
                <w:sz w:val="22"/>
                <w:szCs w:val="22"/>
              </w:rPr>
              <w:t xml:space="preserve"> (total de </w:t>
            </w:r>
            <w:r w:rsidR="007013B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0D1D9F" w:rsidRPr="004D3BB3">
              <w:rPr>
                <w:rFonts w:ascii="Arial" w:hAnsi="Arial" w:cs="Arial"/>
                <w:b/>
                <w:sz w:val="22"/>
                <w:szCs w:val="22"/>
              </w:rPr>
              <w:t>0 pontos)</w:t>
            </w:r>
          </w:p>
        </w:tc>
      </w:tr>
      <w:tr w:rsidR="004D3BB3" w:rsidRPr="004D3BB3" w:rsidTr="004D3BB3">
        <w:tc>
          <w:tcPr>
            <w:tcW w:w="3307" w:type="pct"/>
            <w:gridSpan w:val="2"/>
            <w:shd w:val="clear" w:color="auto" w:fill="D9D9D9" w:themeFill="background1" w:themeFillShade="D9"/>
            <w:vAlign w:val="center"/>
          </w:tcPr>
          <w:p w:rsidR="004D3BB3" w:rsidRPr="004D3BB3" w:rsidRDefault="004D3BB3" w:rsidP="00D11A7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sz w:val="22"/>
                <w:szCs w:val="22"/>
              </w:rPr>
              <w:t>Descrição dos critérios</w:t>
            </w:r>
          </w:p>
        </w:tc>
        <w:tc>
          <w:tcPr>
            <w:tcW w:w="792" w:type="pct"/>
            <w:shd w:val="clear" w:color="auto" w:fill="D9D9D9" w:themeFill="background1" w:themeFillShade="D9"/>
            <w:vAlign w:val="center"/>
          </w:tcPr>
          <w:p w:rsidR="004D3BB3" w:rsidRPr="004D3BB3" w:rsidRDefault="004D3BB3" w:rsidP="00D11A7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sz w:val="22"/>
                <w:szCs w:val="22"/>
              </w:rPr>
              <w:t>Pontuação máxima</w:t>
            </w: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4D3BB3" w:rsidRPr="004D3BB3" w:rsidRDefault="004D3BB3" w:rsidP="00D11A7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sz w:val="22"/>
                <w:szCs w:val="22"/>
              </w:rPr>
              <w:t>Total de pontos</w:t>
            </w:r>
          </w:p>
        </w:tc>
      </w:tr>
      <w:tr w:rsidR="001A70F3" w:rsidRPr="004D3BB3" w:rsidTr="004D3BB3">
        <w:tc>
          <w:tcPr>
            <w:tcW w:w="467" w:type="pct"/>
          </w:tcPr>
          <w:p w:rsidR="001A70F3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40" w:type="pct"/>
          </w:tcPr>
          <w:p w:rsidR="001A70F3" w:rsidRPr="004D3BB3" w:rsidRDefault="00D11A74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Temática do projeto de pesquisa: delimitação do tema e sua relação ou perspectiva com o desenvolvimento científico e/ou tecnológico. Importância da pesquisa para a comunidade, aplicação prática na resolução de problemas locais e regionais.</w:t>
            </w:r>
          </w:p>
        </w:tc>
        <w:tc>
          <w:tcPr>
            <w:tcW w:w="792" w:type="pct"/>
          </w:tcPr>
          <w:p w:rsidR="001A70F3" w:rsidRPr="004D3BB3" w:rsidRDefault="007013BC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" w:type="pct"/>
          </w:tcPr>
          <w:p w:rsidR="001A70F3" w:rsidRPr="004D3BB3" w:rsidRDefault="001A70F3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0F3" w:rsidRPr="004D3BB3" w:rsidTr="004D3BB3">
        <w:tc>
          <w:tcPr>
            <w:tcW w:w="467" w:type="pct"/>
          </w:tcPr>
          <w:p w:rsidR="001A70F3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40" w:type="pct"/>
          </w:tcPr>
          <w:p w:rsidR="001A70F3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Originalidade do projeto de pesquisa.</w:t>
            </w:r>
          </w:p>
        </w:tc>
        <w:tc>
          <w:tcPr>
            <w:tcW w:w="792" w:type="pct"/>
          </w:tcPr>
          <w:p w:rsidR="001A70F3" w:rsidRPr="004D3BB3" w:rsidRDefault="007013BC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" w:type="pct"/>
          </w:tcPr>
          <w:p w:rsidR="001A70F3" w:rsidRPr="004D3BB3" w:rsidRDefault="001A70F3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0F3" w:rsidRPr="004D3BB3" w:rsidTr="004D3BB3">
        <w:tc>
          <w:tcPr>
            <w:tcW w:w="467" w:type="pct"/>
          </w:tcPr>
          <w:p w:rsidR="001A70F3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40" w:type="pct"/>
          </w:tcPr>
          <w:p w:rsidR="001A70F3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Clareza e coerência na definição do problema e da(s) justificativa(s).</w:t>
            </w:r>
          </w:p>
        </w:tc>
        <w:tc>
          <w:tcPr>
            <w:tcW w:w="792" w:type="pct"/>
          </w:tcPr>
          <w:p w:rsidR="001A70F3" w:rsidRPr="004D3BB3" w:rsidRDefault="007013BC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1" w:type="pct"/>
          </w:tcPr>
          <w:p w:rsidR="001A70F3" w:rsidRPr="004D3BB3" w:rsidRDefault="001A70F3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1F0" w:rsidRPr="004D3BB3" w:rsidTr="004D3BB3">
        <w:tc>
          <w:tcPr>
            <w:tcW w:w="467" w:type="pct"/>
          </w:tcPr>
          <w:p w:rsidR="006941F0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40" w:type="pct"/>
          </w:tcPr>
          <w:p w:rsidR="006941F0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Clareza e coerência na definição dos objetivos gerais e específicos do projeto de pesquisa com o tema proposto.</w:t>
            </w:r>
          </w:p>
        </w:tc>
        <w:tc>
          <w:tcPr>
            <w:tcW w:w="792" w:type="pct"/>
          </w:tcPr>
          <w:p w:rsidR="006941F0" w:rsidRPr="004D3BB3" w:rsidRDefault="007013BC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1" w:type="pct"/>
          </w:tcPr>
          <w:p w:rsidR="006941F0" w:rsidRPr="004D3BB3" w:rsidRDefault="006941F0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1F0" w:rsidRPr="004D3BB3" w:rsidTr="004D3BB3">
        <w:tc>
          <w:tcPr>
            <w:tcW w:w="467" w:type="pct"/>
          </w:tcPr>
          <w:p w:rsidR="006941F0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40" w:type="pct"/>
          </w:tcPr>
          <w:p w:rsidR="006941F0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Fundamentação teórica: adequação, relevância e coerência do conteúdo bibliográfico com o tema a ser pesquisado.</w:t>
            </w:r>
          </w:p>
        </w:tc>
        <w:tc>
          <w:tcPr>
            <w:tcW w:w="792" w:type="pct"/>
          </w:tcPr>
          <w:p w:rsidR="006941F0" w:rsidRPr="004D3BB3" w:rsidRDefault="006941F0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1</w:t>
            </w:r>
            <w:r w:rsidR="007013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1" w:type="pct"/>
          </w:tcPr>
          <w:p w:rsidR="006941F0" w:rsidRPr="004D3BB3" w:rsidRDefault="006941F0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1F0" w:rsidRPr="004D3BB3" w:rsidTr="004D3BB3">
        <w:tc>
          <w:tcPr>
            <w:tcW w:w="467" w:type="pct"/>
          </w:tcPr>
          <w:p w:rsidR="006941F0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40" w:type="pct"/>
          </w:tcPr>
          <w:p w:rsidR="006941F0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Coerência da metodologia do projeto de pesquisa com os objetivos gerais e específicos do mesmo.</w:t>
            </w:r>
          </w:p>
        </w:tc>
        <w:tc>
          <w:tcPr>
            <w:tcW w:w="792" w:type="pct"/>
          </w:tcPr>
          <w:p w:rsidR="006941F0" w:rsidRPr="004D3BB3" w:rsidRDefault="007013BC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01" w:type="pct"/>
          </w:tcPr>
          <w:p w:rsidR="006941F0" w:rsidRPr="004D3BB3" w:rsidRDefault="006941F0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1F0" w:rsidRPr="004D3BB3" w:rsidTr="004D3BB3">
        <w:tc>
          <w:tcPr>
            <w:tcW w:w="467" w:type="pct"/>
          </w:tcPr>
          <w:p w:rsidR="006941F0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40" w:type="pct"/>
          </w:tcPr>
          <w:p w:rsidR="006941F0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Coerência do cronograma de atividades com os objetivos gerais e específicos propostos.</w:t>
            </w:r>
          </w:p>
        </w:tc>
        <w:tc>
          <w:tcPr>
            <w:tcW w:w="792" w:type="pct"/>
          </w:tcPr>
          <w:p w:rsidR="006941F0" w:rsidRPr="004D3BB3" w:rsidRDefault="007013BC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1" w:type="pct"/>
          </w:tcPr>
          <w:p w:rsidR="006941F0" w:rsidRPr="004D3BB3" w:rsidRDefault="006941F0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B5D" w:rsidRPr="004D3BB3" w:rsidTr="004D3BB3">
        <w:tc>
          <w:tcPr>
            <w:tcW w:w="467" w:type="pct"/>
          </w:tcPr>
          <w:p w:rsidR="00992B5D" w:rsidRPr="004D3BB3" w:rsidRDefault="00992B5D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40" w:type="pct"/>
          </w:tcPr>
          <w:p w:rsidR="00992B5D" w:rsidRPr="004D3BB3" w:rsidRDefault="00992B5D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Referências respeitam as normas da ABNT</w:t>
            </w:r>
          </w:p>
        </w:tc>
        <w:tc>
          <w:tcPr>
            <w:tcW w:w="792" w:type="pct"/>
          </w:tcPr>
          <w:p w:rsidR="00992B5D" w:rsidRPr="004D3BB3" w:rsidRDefault="007013BC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" w:type="pct"/>
          </w:tcPr>
          <w:p w:rsidR="00992B5D" w:rsidRPr="004D3BB3" w:rsidRDefault="00992B5D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1F0" w:rsidRPr="004D3BB3" w:rsidTr="004D3BB3">
        <w:tc>
          <w:tcPr>
            <w:tcW w:w="4099" w:type="pct"/>
            <w:gridSpan w:val="3"/>
            <w:shd w:val="clear" w:color="auto" w:fill="D9D9D9" w:themeFill="background1" w:themeFillShade="D9"/>
          </w:tcPr>
          <w:p w:rsidR="006941F0" w:rsidRPr="004D3BB3" w:rsidRDefault="006941F0" w:rsidP="006941F0">
            <w:pPr>
              <w:pStyle w:val="Textbod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sz w:val="22"/>
                <w:szCs w:val="22"/>
              </w:rPr>
              <w:t>Total de pontos</w:t>
            </w:r>
          </w:p>
        </w:tc>
        <w:tc>
          <w:tcPr>
            <w:tcW w:w="901" w:type="pct"/>
            <w:shd w:val="clear" w:color="auto" w:fill="D9D9D9" w:themeFill="background1" w:themeFillShade="D9"/>
          </w:tcPr>
          <w:p w:rsidR="006941F0" w:rsidRPr="004D3BB3" w:rsidRDefault="006941F0" w:rsidP="006941F0">
            <w:pPr>
              <w:pStyle w:val="Textbod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013BC" w:rsidRDefault="007013BC" w:rsidP="002905FE">
      <w:pPr>
        <w:pStyle w:val="Textbody"/>
        <w:jc w:val="both"/>
        <w:rPr>
          <w:rFonts w:ascii="Arial" w:hAnsi="Arial" w:cs="Arial"/>
        </w:rPr>
      </w:pPr>
    </w:p>
    <w:tbl>
      <w:tblPr>
        <w:tblStyle w:val="Tabelacomgrade"/>
        <w:tblW w:w="9778" w:type="dxa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7013BC" w:rsidRPr="007013BC" w:rsidTr="006358E4">
        <w:tc>
          <w:tcPr>
            <w:tcW w:w="9778" w:type="dxa"/>
            <w:shd w:val="clear" w:color="auto" w:fill="D9D9D9" w:themeFill="background1" w:themeFillShade="D9"/>
          </w:tcPr>
          <w:p w:rsidR="007013BC" w:rsidRPr="007013BC" w:rsidRDefault="004D000A" w:rsidP="006358E4">
            <w:pPr>
              <w:pStyle w:val="Textbody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PARECER </w:t>
            </w:r>
            <w:r w:rsidR="007013BC">
              <w:rPr>
                <w:rFonts w:ascii="Arial" w:hAnsi="Arial" w:cs="Arial"/>
                <w:b/>
              </w:rPr>
              <w:t>COMISSÃO AVALIADORA</w:t>
            </w:r>
          </w:p>
        </w:tc>
      </w:tr>
      <w:tr w:rsidR="007013BC" w:rsidTr="003C7700">
        <w:tc>
          <w:tcPr>
            <w:tcW w:w="9778" w:type="dxa"/>
          </w:tcPr>
          <w:p w:rsidR="007013BC" w:rsidRDefault="007013BC" w:rsidP="007013BC">
            <w:pPr>
              <w:pStyle w:val="Textbody"/>
              <w:jc w:val="both"/>
              <w:rPr>
                <w:rFonts w:ascii="Arial" w:hAnsi="Arial" w:cs="Arial"/>
              </w:rPr>
            </w:pPr>
          </w:p>
        </w:tc>
      </w:tr>
      <w:tr w:rsidR="007013BC" w:rsidTr="003C7700">
        <w:tc>
          <w:tcPr>
            <w:tcW w:w="9778" w:type="dxa"/>
          </w:tcPr>
          <w:p w:rsidR="007013BC" w:rsidRDefault="007013BC" w:rsidP="007013BC">
            <w:pPr>
              <w:pStyle w:val="Textbody"/>
              <w:jc w:val="both"/>
              <w:rPr>
                <w:rFonts w:ascii="Arial" w:hAnsi="Arial" w:cs="Arial"/>
              </w:rPr>
            </w:pPr>
          </w:p>
        </w:tc>
      </w:tr>
      <w:tr w:rsidR="007013BC" w:rsidTr="003C7700">
        <w:tc>
          <w:tcPr>
            <w:tcW w:w="9778" w:type="dxa"/>
          </w:tcPr>
          <w:p w:rsidR="007013BC" w:rsidRDefault="007013BC" w:rsidP="007013BC">
            <w:pPr>
              <w:pStyle w:val="Textbody"/>
              <w:jc w:val="both"/>
              <w:rPr>
                <w:rFonts w:ascii="Arial" w:hAnsi="Arial" w:cs="Arial"/>
              </w:rPr>
            </w:pPr>
          </w:p>
        </w:tc>
      </w:tr>
    </w:tbl>
    <w:p w:rsidR="007013BC" w:rsidRDefault="007013BC" w:rsidP="002905FE">
      <w:pPr>
        <w:pStyle w:val="Textbody"/>
        <w:jc w:val="both"/>
        <w:rPr>
          <w:rFonts w:ascii="Arial" w:hAnsi="Arial" w:cs="Arial"/>
        </w:rPr>
      </w:pPr>
    </w:p>
    <w:p w:rsidR="002905FE" w:rsidRDefault="002905FE">
      <w:pPr>
        <w:widowControl/>
        <w:suppressAutoHyphens w:val="0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90547E" w:rsidRDefault="00320BB1" w:rsidP="0090547E">
      <w:pPr>
        <w:widowControl/>
        <w:suppressAutoHyphens w:val="0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ANEXO 4</w:t>
      </w:r>
    </w:p>
    <w:p w:rsidR="0090547E" w:rsidRDefault="0090547E" w:rsidP="0090547E">
      <w:pPr>
        <w:pStyle w:val="Textbody"/>
        <w:spacing w:after="0"/>
        <w:jc w:val="center"/>
        <w:rPr>
          <w:rFonts w:ascii="Arial" w:hAnsi="Arial" w:cs="Arial"/>
          <w:b/>
          <w:bCs/>
        </w:rPr>
      </w:pPr>
    </w:p>
    <w:p w:rsidR="0090547E" w:rsidRPr="00B279F8" w:rsidRDefault="00640103" w:rsidP="0090547E">
      <w:pPr>
        <w:pStyle w:val="Textbody"/>
        <w:spacing w:after="0"/>
        <w:jc w:val="center"/>
        <w:rPr>
          <w:rFonts w:ascii="Arial" w:hAnsi="Arial" w:cs="Arial"/>
          <w:b/>
          <w:bCs/>
        </w:rPr>
      </w:pPr>
      <w:r w:rsidRPr="00B279F8">
        <w:rPr>
          <w:rFonts w:ascii="Arial" w:hAnsi="Arial" w:cs="Arial"/>
          <w:b/>
          <w:bCs/>
        </w:rPr>
        <w:t xml:space="preserve">TERMO DE </w:t>
      </w:r>
      <w:r>
        <w:rPr>
          <w:rFonts w:ascii="Arial" w:hAnsi="Arial" w:cs="Arial"/>
          <w:b/>
          <w:bCs/>
        </w:rPr>
        <w:t>C</w:t>
      </w:r>
      <w:r w:rsidRPr="00B279F8">
        <w:rPr>
          <w:rFonts w:ascii="Arial" w:hAnsi="Arial" w:cs="Arial"/>
          <w:b/>
          <w:bCs/>
        </w:rPr>
        <w:t xml:space="preserve">OMPROMISSO PARA </w:t>
      </w:r>
      <w:r>
        <w:rPr>
          <w:rFonts w:ascii="Arial" w:hAnsi="Arial" w:cs="Arial"/>
          <w:b/>
          <w:bCs/>
        </w:rPr>
        <w:t>P</w:t>
      </w:r>
      <w:r w:rsidRPr="00B279F8">
        <w:rPr>
          <w:rFonts w:ascii="Arial" w:hAnsi="Arial" w:cs="Arial"/>
          <w:b/>
          <w:bCs/>
        </w:rPr>
        <w:t>ARTICI</w:t>
      </w:r>
      <w:r>
        <w:rPr>
          <w:rFonts w:ascii="Arial" w:hAnsi="Arial" w:cs="Arial"/>
          <w:b/>
          <w:bCs/>
        </w:rPr>
        <w:t>PA</w:t>
      </w:r>
      <w:r w:rsidRPr="00B279F8">
        <w:rPr>
          <w:rFonts w:ascii="Arial" w:hAnsi="Arial" w:cs="Arial"/>
          <w:b/>
          <w:bCs/>
        </w:rPr>
        <w:t xml:space="preserve">ÇÃO NO </w:t>
      </w:r>
      <w:r>
        <w:rPr>
          <w:rFonts w:ascii="Arial" w:hAnsi="Arial" w:cs="Arial"/>
          <w:b/>
          <w:bCs/>
        </w:rPr>
        <w:t>P</w:t>
      </w:r>
      <w:r w:rsidRPr="00B279F8">
        <w:rPr>
          <w:rFonts w:ascii="Arial" w:hAnsi="Arial" w:cs="Arial"/>
          <w:b/>
          <w:bCs/>
        </w:rPr>
        <w:t xml:space="preserve">ROGRAMA DE </w:t>
      </w:r>
    </w:p>
    <w:p w:rsidR="0090547E" w:rsidRPr="00B279F8" w:rsidRDefault="00640103" w:rsidP="0090547E">
      <w:pPr>
        <w:pStyle w:val="Textbody"/>
        <w:spacing w:after="0"/>
        <w:jc w:val="center"/>
        <w:rPr>
          <w:rFonts w:ascii="Arial" w:hAnsi="Arial" w:cs="Arial"/>
          <w:b/>
          <w:bCs/>
        </w:rPr>
      </w:pPr>
      <w:r w:rsidRPr="00B279F8">
        <w:rPr>
          <w:rFonts w:ascii="Arial" w:hAnsi="Arial" w:cs="Arial"/>
          <w:b/>
          <w:bCs/>
        </w:rPr>
        <w:t xml:space="preserve">INICIAÇÃO </w:t>
      </w:r>
      <w:r>
        <w:rPr>
          <w:rFonts w:ascii="Arial" w:hAnsi="Arial" w:cs="Arial"/>
          <w:b/>
          <w:bCs/>
        </w:rPr>
        <w:t>C</w:t>
      </w:r>
      <w:r w:rsidRPr="00B279F8">
        <w:rPr>
          <w:rFonts w:ascii="Arial" w:hAnsi="Arial" w:cs="Arial"/>
          <w:b/>
          <w:bCs/>
        </w:rPr>
        <w:t xml:space="preserve">IENTÍFICA E </w:t>
      </w:r>
      <w:r>
        <w:rPr>
          <w:rFonts w:ascii="Arial" w:hAnsi="Arial" w:cs="Arial"/>
          <w:b/>
          <w:bCs/>
        </w:rPr>
        <w:t>T</w:t>
      </w:r>
      <w:r w:rsidRPr="00B279F8">
        <w:rPr>
          <w:rFonts w:ascii="Arial" w:hAnsi="Arial" w:cs="Arial"/>
          <w:b/>
          <w:bCs/>
        </w:rPr>
        <w:t xml:space="preserve">ECNOLÓGICA DO </w:t>
      </w:r>
      <w:r>
        <w:rPr>
          <w:rFonts w:ascii="Arial" w:hAnsi="Arial" w:cs="Arial"/>
          <w:b/>
          <w:bCs/>
        </w:rPr>
        <w:t>IFRR</w:t>
      </w:r>
    </w:p>
    <w:p w:rsidR="0090547E" w:rsidRPr="00B279F8" w:rsidRDefault="0090547E" w:rsidP="0090547E">
      <w:pPr>
        <w:pStyle w:val="Textbody"/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9"/>
        <w:gridCol w:w="4719"/>
      </w:tblGrid>
      <w:tr w:rsidR="0090547E" w:rsidRPr="00E56B01" w:rsidTr="008220BA">
        <w:tc>
          <w:tcPr>
            <w:tcW w:w="9438" w:type="dxa"/>
            <w:gridSpan w:val="2"/>
            <w:shd w:val="clear" w:color="auto" w:fill="D9D9D9" w:themeFill="background1" w:themeFillShade="D9"/>
            <w:vAlign w:val="bottom"/>
          </w:tcPr>
          <w:p w:rsidR="0090547E" w:rsidRPr="00E56B01" w:rsidRDefault="0090547E" w:rsidP="008220BA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/>
                <w:bCs/>
                <w:sz w:val="22"/>
                <w:szCs w:val="22"/>
              </w:rPr>
              <w:t>IDENTIFICAÇÃO DO DISCENTE</w:t>
            </w:r>
          </w:p>
        </w:tc>
      </w:tr>
      <w:tr w:rsidR="0090547E" w:rsidRPr="00E56B01" w:rsidTr="008220BA">
        <w:tc>
          <w:tcPr>
            <w:tcW w:w="9438" w:type="dxa"/>
            <w:gridSpan w:val="2"/>
            <w:vAlign w:val="bottom"/>
          </w:tcPr>
          <w:p w:rsidR="0090547E" w:rsidRPr="00E56B01" w:rsidRDefault="0090547E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NOME:</w:t>
            </w:r>
          </w:p>
        </w:tc>
      </w:tr>
      <w:tr w:rsidR="0090547E" w:rsidRPr="00E56B01" w:rsidTr="008220BA">
        <w:tc>
          <w:tcPr>
            <w:tcW w:w="9438" w:type="dxa"/>
            <w:gridSpan w:val="2"/>
            <w:vAlign w:val="bottom"/>
          </w:tcPr>
          <w:p w:rsidR="0090547E" w:rsidRPr="00E56B01" w:rsidRDefault="0090547E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CURSO:</w:t>
            </w:r>
          </w:p>
        </w:tc>
      </w:tr>
      <w:tr w:rsidR="0090547E" w:rsidRPr="00E56B01" w:rsidTr="008220BA">
        <w:tc>
          <w:tcPr>
            <w:tcW w:w="4719" w:type="dxa"/>
            <w:vAlign w:val="bottom"/>
          </w:tcPr>
          <w:p w:rsidR="0090547E" w:rsidRPr="00E56B01" w:rsidRDefault="0090547E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ANO ou </w:t>
            </w:r>
            <w:r w:rsidRPr="00E56B01">
              <w:rPr>
                <w:rFonts w:ascii="Arial" w:hAnsi="Arial" w:cs="Arial"/>
                <w:bCs/>
                <w:sz w:val="22"/>
                <w:szCs w:val="22"/>
              </w:rPr>
              <w:t>MÓDULO:</w:t>
            </w:r>
          </w:p>
        </w:tc>
        <w:tc>
          <w:tcPr>
            <w:tcW w:w="4719" w:type="dxa"/>
            <w:vAlign w:val="bottom"/>
          </w:tcPr>
          <w:p w:rsidR="0090547E" w:rsidRPr="00E56B01" w:rsidRDefault="0090547E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MATRÍCULA:</w:t>
            </w:r>
          </w:p>
        </w:tc>
      </w:tr>
      <w:tr w:rsidR="0090547E" w:rsidRPr="00E56B01" w:rsidTr="008220BA">
        <w:tc>
          <w:tcPr>
            <w:tcW w:w="9438" w:type="dxa"/>
            <w:gridSpan w:val="2"/>
            <w:vAlign w:val="bottom"/>
          </w:tcPr>
          <w:p w:rsidR="0090547E" w:rsidRPr="00E56B01" w:rsidRDefault="0090547E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NÍVEL: (   ) ENSINO MÉDIO                    (   ) ENSINO SUPERIOR</w:t>
            </w:r>
          </w:p>
        </w:tc>
      </w:tr>
    </w:tbl>
    <w:p w:rsidR="0090547E" w:rsidRPr="00E56B01" w:rsidRDefault="0090547E" w:rsidP="0090547E">
      <w:pPr>
        <w:pStyle w:val="Textbody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9"/>
        <w:gridCol w:w="4719"/>
      </w:tblGrid>
      <w:tr w:rsidR="0090547E" w:rsidRPr="00E56B01" w:rsidTr="008220BA">
        <w:tc>
          <w:tcPr>
            <w:tcW w:w="9438" w:type="dxa"/>
            <w:gridSpan w:val="2"/>
            <w:shd w:val="clear" w:color="auto" w:fill="D9D9D9" w:themeFill="background1" w:themeFillShade="D9"/>
            <w:vAlign w:val="bottom"/>
          </w:tcPr>
          <w:p w:rsidR="0090547E" w:rsidRPr="00E56B01" w:rsidRDefault="0090547E" w:rsidP="008220BA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/>
                <w:bCs/>
                <w:sz w:val="22"/>
                <w:szCs w:val="22"/>
              </w:rPr>
              <w:t>IDENTIFICAÇÃO DO ORIENTADOR</w:t>
            </w:r>
          </w:p>
        </w:tc>
      </w:tr>
      <w:tr w:rsidR="0090547E" w:rsidRPr="00E56B01" w:rsidTr="008220BA">
        <w:tc>
          <w:tcPr>
            <w:tcW w:w="9438" w:type="dxa"/>
            <w:gridSpan w:val="2"/>
            <w:vAlign w:val="bottom"/>
          </w:tcPr>
          <w:p w:rsidR="0090547E" w:rsidRPr="00E56B01" w:rsidRDefault="0090547E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NOME:</w:t>
            </w:r>
          </w:p>
        </w:tc>
      </w:tr>
      <w:tr w:rsidR="0090547E" w:rsidRPr="00E56B01" w:rsidTr="008220BA">
        <w:tc>
          <w:tcPr>
            <w:tcW w:w="4719" w:type="dxa"/>
            <w:vAlign w:val="bottom"/>
          </w:tcPr>
          <w:p w:rsidR="0090547E" w:rsidRPr="00E56B01" w:rsidRDefault="0090547E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LOTAÇÃO:</w:t>
            </w:r>
          </w:p>
        </w:tc>
        <w:tc>
          <w:tcPr>
            <w:tcW w:w="4719" w:type="dxa"/>
            <w:vAlign w:val="bottom"/>
          </w:tcPr>
          <w:p w:rsidR="0090547E" w:rsidRPr="00E56B01" w:rsidRDefault="0090547E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SIAPE:</w:t>
            </w:r>
          </w:p>
        </w:tc>
      </w:tr>
    </w:tbl>
    <w:p w:rsidR="0090547E" w:rsidRDefault="0090547E" w:rsidP="0090547E">
      <w:pPr>
        <w:pStyle w:val="Textbody"/>
        <w:rPr>
          <w:rFonts w:ascii="Arial" w:hAnsi="Arial" w:cs="Arial"/>
          <w:b/>
          <w:bCs/>
          <w:sz w:val="22"/>
          <w:szCs w:val="22"/>
        </w:rPr>
      </w:pP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t xml:space="preserve">Declaramos, para os devidos fins legais junto a </w:t>
      </w:r>
      <w:r w:rsidRPr="00B279F8">
        <w:rPr>
          <w:rFonts w:ascii="Arial" w:hAnsi="Arial" w:cs="Arial"/>
          <w:bCs/>
          <w:color w:val="FF0000"/>
        </w:rPr>
        <w:t xml:space="preserve">Direção/Coordenação </w:t>
      </w:r>
      <w:r w:rsidRPr="00B279F8">
        <w:rPr>
          <w:rFonts w:ascii="Arial" w:hAnsi="Arial" w:cs="Arial"/>
          <w:bCs/>
        </w:rPr>
        <w:t>de Pesquisa, Pós-Graduação e Inovação Tecnológica do Instituto Federal de Educação, Ciência e Tecnologia de Roraima – IFRR/</w:t>
      </w:r>
      <w:r w:rsidRPr="00B279F8">
        <w:rPr>
          <w:rFonts w:ascii="Arial" w:hAnsi="Arial" w:cs="Arial"/>
          <w:bCs/>
          <w:i/>
        </w:rPr>
        <w:t>Campus</w:t>
      </w:r>
      <w:r w:rsidRPr="00B279F8">
        <w:rPr>
          <w:rFonts w:ascii="Arial" w:hAnsi="Arial" w:cs="Arial"/>
          <w:bCs/>
        </w:rPr>
        <w:t xml:space="preserve"> </w:t>
      </w:r>
      <w:r w:rsidRPr="00B279F8">
        <w:rPr>
          <w:rFonts w:ascii="Arial" w:hAnsi="Arial" w:cs="Arial"/>
          <w:bCs/>
          <w:color w:val="FF0000"/>
        </w:rPr>
        <w:t>XXX</w:t>
      </w:r>
      <w:r w:rsidRPr="00B279F8">
        <w:rPr>
          <w:rFonts w:ascii="Arial" w:hAnsi="Arial" w:cs="Arial"/>
          <w:bCs/>
        </w:rPr>
        <w:t xml:space="preserve"> que estamos de acordo com os compromissos abaixo relacionados:</w:t>
      </w: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/>
          <w:bCs/>
          <w:u w:val="single"/>
        </w:rPr>
      </w:pPr>
      <w:r w:rsidRPr="00B279F8">
        <w:rPr>
          <w:rFonts w:ascii="Arial" w:hAnsi="Arial" w:cs="Arial"/>
          <w:b/>
          <w:bCs/>
          <w:u w:val="single"/>
        </w:rPr>
        <w:t>Compromissos do Discente:</w:t>
      </w: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t>1. Dedicar 12 (doze) horas semanais no mínimo para o desenvolvimento das atividades do plano de trabalho sob a orientação do servidor pesquisador do IFRR;</w:t>
      </w: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t xml:space="preserve">2. Apresentar ao setor de Pesquisa do </w:t>
      </w:r>
      <w:r w:rsidRPr="00B279F8">
        <w:rPr>
          <w:rFonts w:ascii="Arial" w:hAnsi="Arial" w:cs="Arial"/>
          <w:bCs/>
          <w:i/>
        </w:rPr>
        <w:t>Campus</w:t>
      </w:r>
      <w:r w:rsidRPr="00B279F8">
        <w:rPr>
          <w:rFonts w:ascii="Arial" w:hAnsi="Arial" w:cs="Arial"/>
          <w:bCs/>
        </w:rPr>
        <w:t xml:space="preserve"> os Relatórios Parcial e Final, nas datas estipuladas em edital, referentes às atividades desenvolvidas durante a vigência do programa;</w:t>
      </w: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t>3. Apresentar os resultados da pesquisa, sob a forma de painel ou apresentação oral no Fórum de Integração promovido pela instituição;</w:t>
      </w: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t>4. Nas publicações e trabalhos apresentados, fazer referência ao Programa de Iniciação Científica e Tecnológica do IFRR a qual está vinculado e incluir seu orientador e ou coorientador;</w:t>
      </w: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t>5. Restituir ao IFRR, nos casos da modalidade PIBICT, em valores atualizados a(s) mensalidade(s) recebida(s) indevidamente, caso os compromissos estabelecidos não sejam cumpridos;</w:t>
      </w: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t>6. Participar de atividades promovidas pelo setor de Pesquisa sempre que convocado.</w:t>
      </w: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/>
          <w:bCs/>
          <w:u w:val="single"/>
        </w:rPr>
      </w:pPr>
      <w:r w:rsidRPr="00B279F8">
        <w:rPr>
          <w:rFonts w:ascii="Arial" w:hAnsi="Arial" w:cs="Arial"/>
          <w:b/>
          <w:bCs/>
          <w:u w:val="single"/>
        </w:rPr>
        <w:t>Compromissos do Orientador:</w:t>
      </w: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t>1. Orientar o discente nos aspectos éticos, técnicos, científicos e pedagógicos, em tempo adequado à execução do projeto e conforme prazos estabelecidos em Edital;</w:t>
      </w: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lastRenderedPageBreak/>
        <w:t>2. Participar, em apoio ao discente bolsista, de suas apresentações no Fórum de Integração do IFRR e em outros eventos da mesma natureza. Justificar sua ausência por escrito, em caso de impossibilidade de comparecimento.</w:t>
      </w: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t>3. Incluir o nome do orientando em todos os trabalhos, publicações e apresentações pertinentes aos Programas Institucionais de Iniciação Científica e Tecnológica;</w:t>
      </w:r>
    </w:p>
    <w:p w:rsidR="0090547E" w:rsidRPr="00B279F8" w:rsidRDefault="0090547E" w:rsidP="0090547E">
      <w:pPr>
        <w:pStyle w:val="Textbody"/>
        <w:spacing w:before="120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t>4. Comunicar, por escrito, ao setor de pesquisa do Campus em caso de desistência (orientação e ou do discente), apresentando justificativa.</w:t>
      </w:r>
    </w:p>
    <w:p w:rsidR="0090547E" w:rsidRPr="00B279F8" w:rsidRDefault="0090547E" w:rsidP="0090547E">
      <w:pPr>
        <w:pStyle w:val="Textbody"/>
        <w:spacing w:before="120"/>
        <w:ind w:firstLine="709"/>
        <w:jc w:val="both"/>
        <w:rPr>
          <w:rFonts w:ascii="Arial" w:hAnsi="Arial" w:cs="Arial"/>
          <w:bCs/>
        </w:rPr>
      </w:pPr>
    </w:p>
    <w:p w:rsidR="0090547E" w:rsidRPr="00B279F8" w:rsidRDefault="0090547E" w:rsidP="0090547E">
      <w:pPr>
        <w:pStyle w:val="Textbody"/>
        <w:spacing w:before="120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t xml:space="preserve">O não cumprimento das condições descritas </w:t>
      </w:r>
      <w:r>
        <w:rPr>
          <w:rFonts w:ascii="Arial" w:hAnsi="Arial" w:cs="Arial"/>
          <w:bCs/>
        </w:rPr>
        <w:t>acima</w:t>
      </w:r>
      <w:r w:rsidRPr="00B279F8">
        <w:rPr>
          <w:rFonts w:ascii="Arial" w:hAnsi="Arial" w:cs="Arial"/>
          <w:bCs/>
        </w:rPr>
        <w:t xml:space="preserve"> do presente termo caracterizará inadimplência junto ao Programa Institucional de Iniciação Científica e Tecnológica do IFRR. A inadimplência resulta em implicações previstas na Resolução nº </w:t>
      </w:r>
      <w:r w:rsidR="00671023">
        <w:rPr>
          <w:rFonts w:ascii="Arial" w:hAnsi="Arial" w:cs="Arial"/>
          <w:bCs/>
        </w:rPr>
        <w:t>439</w:t>
      </w:r>
      <w:r w:rsidRPr="00B279F8">
        <w:rPr>
          <w:rFonts w:ascii="Arial" w:hAnsi="Arial" w:cs="Arial"/>
          <w:bCs/>
        </w:rPr>
        <w:t>/Conselho Superior, de 2</w:t>
      </w:r>
      <w:r w:rsidR="00671023">
        <w:rPr>
          <w:rFonts w:ascii="Arial" w:hAnsi="Arial" w:cs="Arial"/>
          <w:bCs/>
        </w:rPr>
        <w:t>8</w:t>
      </w:r>
      <w:r w:rsidRPr="00B279F8">
        <w:rPr>
          <w:rFonts w:ascii="Arial" w:hAnsi="Arial" w:cs="Arial"/>
          <w:bCs/>
        </w:rPr>
        <w:t xml:space="preserve"> de </w:t>
      </w:r>
      <w:r w:rsidR="00671023">
        <w:rPr>
          <w:rFonts w:ascii="Arial" w:hAnsi="Arial" w:cs="Arial"/>
          <w:bCs/>
        </w:rPr>
        <w:t>fevereiro</w:t>
      </w:r>
      <w:r w:rsidRPr="00B279F8">
        <w:rPr>
          <w:rFonts w:ascii="Arial" w:hAnsi="Arial" w:cs="Arial"/>
          <w:bCs/>
        </w:rPr>
        <w:t xml:space="preserve"> de 201</w:t>
      </w:r>
      <w:r w:rsidR="00671023">
        <w:rPr>
          <w:rFonts w:ascii="Arial" w:hAnsi="Arial" w:cs="Arial"/>
          <w:bCs/>
        </w:rPr>
        <w:t>9</w:t>
      </w:r>
      <w:r w:rsidRPr="00B279F8">
        <w:rPr>
          <w:rFonts w:ascii="Arial" w:hAnsi="Arial" w:cs="Arial"/>
          <w:bCs/>
        </w:rPr>
        <w:t>.</w:t>
      </w:r>
    </w:p>
    <w:p w:rsidR="0090547E" w:rsidRPr="00B279F8" w:rsidRDefault="0090547E" w:rsidP="0090547E">
      <w:pPr>
        <w:pStyle w:val="Textbody"/>
        <w:spacing w:before="120"/>
        <w:rPr>
          <w:rFonts w:ascii="Arial" w:hAnsi="Arial" w:cs="Arial"/>
          <w:bCs/>
        </w:rPr>
      </w:pPr>
    </w:p>
    <w:p w:rsidR="0090547E" w:rsidRPr="00B279F8" w:rsidRDefault="0090547E" w:rsidP="0090547E">
      <w:pPr>
        <w:pStyle w:val="western"/>
        <w:spacing w:before="120" w:beforeAutospacing="0" w:after="120" w:line="240" w:lineRule="auto"/>
        <w:jc w:val="right"/>
        <w:rPr>
          <w:rFonts w:ascii="Arial" w:hAnsi="Arial" w:cs="Arial"/>
          <w:sz w:val="24"/>
          <w:szCs w:val="24"/>
        </w:rPr>
      </w:pPr>
      <w:r w:rsidRPr="00B279F8">
        <w:rPr>
          <w:rFonts w:ascii="Arial" w:hAnsi="Arial" w:cs="Arial"/>
          <w:sz w:val="24"/>
          <w:szCs w:val="24"/>
        </w:rPr>
        <w:t>_________________, ____ de _______________ de 20</w:t>
      </w:r>
      <w:r w:rsidR="00671023">
        <w:rPr>
          <w:rFonts w:ascii="Arial" w:hAnsi="Arial" w:cs="Arial"/>
          <w:sz w:val="24"/>
          <w:szCs w:val="24"/>
        </w:rPr>
        <w:t>20</w:t>
      </w:r>
      <w:r w:rsidRPr="00B279F8">
        <w:rPr>
          <w:rFonts w:ascii="Arial" w:hAnsi="Arial" w:cs="Arial"/>
          <w:sz w:val="24"/>
          <w:szCs w:val="24"/>
        </w:rPr>
        <w:t>.</w:t>
      </w:r>
    </w:p>
    <w:p w:rsidR="0090547E" w:rsidRPr="00B279F8" w:rsidRDefault="0090547E" w:rsidP="0090547E">
      <w:pPr>
        <w:pStyle w:val="western"/>
        <w:spacing w:before="120" w:beforeAutospacing="0" w:after="120" w:line="240" w:lineRule="auto"/>
        <w:rPr>
          <w:rFonts w:ascii="Arial" w:hAnsi="Arial" w:cs="Arial"/>
          <w:sz w:val="24"/>
          <w:szCs w:val="24"/>
        </w:rPr>
      </w:pPr>
    </w:p>
    <w:p w:rsidR="0090547E" w:rsidRDefault="0090547E" w:rsidP="0090547E">
      <w:pPr>
        <w:pStyle w:val="Textbody"/>
        <w:rPr>
          <w:rFonts w:ascii="Arial" w:hAnsi="Arial" w:cs="Arial"/>
          <w:bCs/>
          <w:sz w:val="22"/>
          <w:szCs w:val="22"/>
        </w:rPr>
      </w:pPr>
    </w:p>
    <w:p w:rsidR="0090547E" w:rsidRPr="00E56B01" w:rsidRDefault="0090547E" w:rsidP="0090547E">
      <w:pPr>
        <w:pStyle w:val="Textbody"/>
        <w:rPr>
          <w:rFonts w:ascii="Arial" w:hAnsi="Arial" w:cs="Arial"/>
          <w:bCs/>
          <w:sz w:val="22"/>
          <w:szCs w:val="22"/>
        </w:rPr>
      </w:pPr>
    </w:p>
    <w:p w:rsidR="0090547E" w:rsidRDefault="0090547E" w:rsidP="0090547E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  <w:r w:rsidRPr="00E56B01">
        <w:rPr>
          <w:rFonts w:ascii="Arial" w:hAnsi="Arial" w:cs="Arial"/>
          <w:bCs/>
          <w:sz w:val="22"/>
          <w:szCs w:val="22"/>
        </w:rPr>
        <w:t>_________________________</w:t>
      </w:r>
      <w:r>
        <w:rPr>
          <w:rFonts w:ascii="Arial" w:hAnsi="Arial" w:cs="Arial"/>
          <w:bCs/>
          <w:sz w:val="22"/>
          <w:szCs w:val="22"/>
        </w:rPr>
        <w:t xml:space="preserve">___________      </w:t>
      </w:r>
      <w:r w:rsidRPr="00E56B01">
        <w:rPr>
          <w:rFonts w:ascii="Arial" w:hAnsi="Arial" w:cs="Arial"/>
          <w:bCs/>
          <w:sz w:val="22"/>
          <w:szCs w:val="22"/>
        </w:rPr>
        <w:t>____________________________________</w:t>
      </w:r>
    </w:p>
    <w:p w:rsidR="0090547E" w:rsidRPr="005D2687" w:rsidRDefault="0090547E" w:rsidP="0090547E">
      <w:pPr>
        <w:pStyle w:val="Textbody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Discente</w:t>
      </w:r>
      <w:r w:rsidRPr="005D2687">
        <w:rPr>
          <w:rFonts w:ascii="Arial" w:hAnsi="Arial" w:cs="Arial"/>
          <w:bCs/>
          <w:sz w:val="18"/>
          <w:szCs w:val="18"/>
        </w:rPr>
        <w:t xml:space="preserve">                     </w:t>
      </w:r>
      <w:r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Pr="005D2687">
        <w:rPr>
          <w:rFonts w:ascii="Arial" w:hAnsi="Arial" w:cs="Arial"/>
          <w:bCs/>
          <w:sz w:val="18"/>
          <w:szCs w:val="18"/>
        </w:rPr>
        <w:t xml:space="preserve">                                         Orientador(a)</w:t>
      </w:r>
    </w:p>
    <w:p w:rsidR="0090547E" w:rsidRPr="00C3257D" w:rsidRDefault="0090547E" w:rsidP="0090547E">
      <w:pPr>
        <w:pStyle w:val="Standard"/>
        <w:autoSpaceDE w:val="0"/>
        <w:spacing w:before="113" w:after="113"/>
        <w:rPr>
          <w:rFonts w:ascii="Arial" w:hAnsi="Arial" w:cs="Arial"/>
        </w:rPr>
      </w:pPr>
    </w:p>
    <w:p w:rsidR="00331C7F" w:rsidRDefault="00331C7F">
      <w:pPr>
        <w:widowControl/>
        <w:suppressAutoHyphens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20BB1" w:rsidRPr="00F834F0" w:rsidRDefault="00320BB1" w:rsidP="00320BB1">
      <w:pPr>
        <w:pStyle w:val="Standard"/>
        <w:autoSpaceDE w:val="0"/>
        <w:spacing w:before="113" w:after="113"/>
        <w:jc w:val="center"/>
        <w:rPr>
          <w:rFonts w:ascii="Arial" w:hAnsi="Arial" w:cs="Arial"/>
          <w:b/>
        </w:rPr>
      </w:pPr>
      <w:r w:rsidRPr="00F834F0">
        <w:rPr>
          <w:rFonts w:ascii="Arial" w:hAnsi="Arial" w:cs="Arial"/>
          <w:b/>
        </w:rPr>
        <w:lastRenderedPageBreak/>
        <w:t xml:space="preserve">ANEXO </w:t>
      </w:r>
      <w:r>
        <w:rPr>
          <w:rFonts w:ascii="Arial" w:hAnsi="Arial" w:cs="Arial"/>
          <w:b/>
        </w:rPr>
        <w:t>5</w:t>
      </w:r>
      <w:r w:rsidR="004D000A">
        <w:rPr>
          <w:rFonts w:ascii="Arial" w:hAnsi="Arial" w:cs="Arial"/>
          <w:b/>
        </w:rPr>
        <w:t xml:space="preserve"> (SOMENTE PARA DISCENTES COM IDADE INFERIOR A 18 ANOS)</w:t>
      </w:r>
    </w:p>
    <w:p w:rsidR="00320BB1" w:rsidRDefault="00320BB1" w:rsidP="00320BB1">
      <w:pPr>
        <w:pStyle w:val="Standard"/>
        <w:autoSpaceDE w:val="0"/>
        <w:spacing w:before="113" w:after="113"/>
        <w:jc w:val="center"/>
        <w:rPr>
          <w:rFonts w:ascii="Arial" w:hAnsi="Arial" w:cs="Arial"/>
          <w:b/>
        </w:rPr>
      </w:pPr>
    </w:p>
    <w:p w:rsidR="00320BB1" w:rsidRPr="00F834F0" w:rsidRDefault="00320BB1" w:rsidP="00320BB1">
      <w:pPr>
        <w:pStyle w:val="Standard"/>
        <w:autoSpaceDE w:val="0"/>
        <w:spacing w:before="113" w:after="113"/>
        <w:jc w:val="center"/>
        <w:rPr>
          <w:rFonts w:ascii="Arial" w:hAnsi="Arial" w:cs="Arial"/>
          <w:b/>
        </w:rPr>
      </w:pPr>
      <w:r w:rsidRPr="00F834F0">
        <w:rPr>
          <w:rFonts w:ascii="Arial" w:hAnsi="Arial" w:cs="Arial"/>
          <w:b/>
        </w:rPr>
        <w:t xml:space="preserve">AUTORIZAÇÃO DE PARTICIPAÇÃO DO PROGRAMA INSTITUCIONAL DE INICIAÇÃO CIENTÍFICA </w:t>
      </w:r>
      <w:r>
        <w:rPr>
          <w:rFonts w:ascii="Arial" w:hAnsi="Arial" w:cs="Arial"/>
          <w:b/>
        </w:rPr>
        <w:t>E TECNOLÓGICO DO IFRR</w:t>
      </w:r>
    </w:p>
    <w:p w:rsidR="00320BB1" w:rsidRDefault="00320BB1" w:rsidP="00320BB1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</w:p>
    <w:p w:rsidR="00320BB1" w:rsidRPr="00470DB9" w:rsidRDefault="00320BB1" w:rsidP="00320BB1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</w:p>
    <w:p w:rsidR="00320BB1" w:rsidRPr="00470DB9" w:rsidRDefault="00320BB1" w:rsidP="00320BB1">
      <w:pPr>
        <w:pStyle w:val="Standard"/>
        <w:autoSpaceDE w:val="0"/>
        <w:spacing w:before="113" w:after="113"/>
        <w:ind w:firstLine="851"/>
        <w:jc w:val="both"/>
        <w:rPr>
          <w:rFonts w:ascii="Arial" w:hAnsi="Arial" w:cs="Arial"/>
        </w:rPr>
      </w:pPr>
      <w:r w:rsidRPr="00470DB9">
        <w:rPr>
          <w:rFonts w:ascii="Arial" w:hAnsi="Arial" w:cs="Arial"/>
        </w:rPr>
        <w:t xml:space="preserve">Eu, </w:t>
      </w:r>
      <w:r w:rsidRPr="00F834F0">
        <w:rPr>
          <w:rFonts w:ascii="Arial" w:hAnsi="Arial" w:cs="Arial"/>
          <w:color w:val="FF0000"/>
        </w:rPr>
        <w:t>(Escrever o nome do responsável)</w:t>
      </w:r>
      <w:r w:rsidRPr="00470DB9">
        <w:rPr>
          <w:rFonts w:ascii="Arial" w:hAnsi="Arial" w:cs="Arial"/>
        </w:rPr>
        <w:t xml:space="preserve">, na condição de representante legal do(a) menor </w:t>
      </w:r>
      <w:r w:rsidRPr="00F834F0">
        <w:rPr>
          <w:rFonts w:ascii="Arial" w:hAnsi="Arial" w:cs="Arial"/>
          <w:color w:val="FF0000"/>
        </w:rPr>
        <w:t>(Escrever o nome do(a) discente)</w:t>
      </w:r>
      <w:r w:rsidRPr="00470DB9">
        <w:rPr>
          <w:rFonts w:ascii="Arial" w:hAnsi="Arial" w:cs="Arial"/>
        </w:rPr>
        <w:t xml:space="preserve">, AUTORIZO o(a) mesmo(a) a participar, como bolsista, do projeto </w:t>
      </w:r>
      <w:r w:rsidRPr="00A86945">
        <w:rPr>
          <w:rFonts w:ascii="Arial" w:hAnsi="Arial" w:cs="Arial"/>
          <w:color w:val="FF0000"/>
        </w:rPr>
        <w:t xml:space="preserve">(Escrever o nome do projeto), </w:t>
      </w:r>
      <w:r w:rsidRPr="00470DB9">
        <w:rPr>
          <w:rFonts w:ascii="Arial" w:hAnsi="Arial" w:cs="Arial"/>
        </w:rPr>
        <w:t xml:space="preserve">orientado pelo(a) </w:t>
      </w:r>
      <w:r w:rsidRPr="00A86945">
        <w:rPr>
          <w:rFonts w:ascii="Arial" w:hAnsi="Arial" w:cs="Arial"/>
          <w:color w:val="FF0000"/>
        </w:rPr>
        <w:t>(Escrever o nome do(a) orientador(a))</w:t>
      </w:r>
      <w:r w:rsidRPr="00470DB9">
        <w:rPr>
          <w:rFonts w:ascii="Arial" w:hAnsi="Arial" w:cs="Arial"/>
        </w:rPr>
        <w:t xml:space="preserve">, no âmbito do Programa </w:t>
      </w:r>
      <w:r>
        <w:rPr>
          <w:rFonts w:ascii="Arial" w:hAnsi="Arial" w:cs="Arial"/>
        </w:rPr>
        <w:t xml:space="preserve">Institucional </w:t>
      </w:r>
      <w:r w:rsidRPr="00470DB9">
        <w:rPr>
          <w:rFonts w:ascii="Arial" w:hAnsi="Arial" w:cs="Arial"/>
        </w:rPr>
        <w:t xml:space="preserve">de Iniciação Científica do Instituto Federal de Educação, Ciência e Tecnologia </w:t>
      </w:r>
      <w:r>
        <w:rPr>
          <w:rFonts w:ascii="Arial" w:hAnsi="Arial" w:cs="Arial"/>
        </w:rPr>
        <w:t xml:space="preserve">de Roraima, modalidade </w:t>
      </w:r>
      <w:r w:rsidRPr="00A86945">
        <w:rPr>
          <w:rFonts w:ascii="Arial" w:hAnsi="Arial" w:cs="Arial"/>
          <w:color w:val="FF0000"/>
        </w:rPr>
        <w:t>(Escrever a modalidade)</w:t>
      </w:r>
      <w:r w:rsidRPr="00470DB9">
        <w:rPr>
          <w:rFonts w:ascii="Arial" w:hAnsi="Arial" w:cs="Arial"/>
        </w:rPr>
        <w:t xml:space="preserve"> e, assim sendo, também AUTORIZO, para todos os fins de direito o uso dos resultados provenientes de suas atividades de pesquisa, assim como sua imagem e voz, para fins de divulgação.</w:t>
      </w:r>
    </w:p>
    <w:p w:rsidR="00320BB1" w:rsidRPr="00470DB9" w:rsidRDefault="00320BB1" w:rsidP="00320BB1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</w:p>
    <w:p w:rsidR="00320BB1" w:rsidRPr="00470DB9" w:rsidRDefault="00320BB1" w:rsidP="00320BB1">
      <w:pPr>
        <w:pStyle w:val="Standard"/>
        <w:autoSpaceDE w:val="0"/>
        <w:spacing w:before="240" w:after="120"/>
        <w:jc w:val="both"/>
        <w:rPr>
          <w:rFonts w:ascii="Arial" w:hAnsi="Arial" w:cs="Arial"/>
        </w:rPr>
      </w:pPr>
      <w:r w:rsidRPr="00470DB9">
        <w:rPr>
          <w:rFonts w:ascii="Arial" w:hAnsi="Arial" w:cs="Arial"/>
        </w:rPr>
        <w:t>Local e data:</w:t>
      </w:r>
      <w:r>
        <w:rPr>
          <w:rFonts w:ascii="Arial" w:hAnsi="Arial" w:cs="Arial"/>
        </w:rPr>
        <w:t xml:space="preserve"> </w:t>
      </w:r>
      <w:r w:rsidRPr="00470DB9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  <w:r w:rsidRPr="00470DB9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_______________________________</w:t>
      </w:r>
    </w:p>
    <w:p w:rsidR="00320BB1" w:rsidRPr="00470DB9" w:rsidRDefault="00320BB1" w:rsidP="00320BB1">
      <w:pPr>
        <w:pStyle w:val="Standard"/>
        <w:autoSpaceDE w:val="0"/>
        <w:spacing w:before="240" w:after="120"/>
        <w:jc w:val="both"/>
        <w:rPr>
          <w:rFonts w:ascii="Arial" w:hAnsi="Arial" w:cs="Arial"/>
        </w:rPr>
      </w:pPr>
      <w:r w:rsidRPr="00470DB9">
        <w:rPr>
          <w:rFonts w:ascii="Arial" w:hAnsi="Arial" w:cs="Arial"/>
        </w:rPr>
        <w:t>Nome do Representante Legal:</w:t>
      </w:r>
      <w:r>
        <w:rPr>
          <w:rFonts w:ascii="Arial" w:hAnsi="Arial" w:cs="Arial"/>
        </w:rPr>
        <w:t xml:space="preserve"> </w:t>
      </w:r>
      <w:r w:rsidRPr="00470DB9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Pr="00470DB9">
        <w:rPr>
          <w:rFonts w:ascii="Arial" w:hAnsi="Arial" w:cs="Arial"/>
        </w:rPr>
        <w:t>___________________________________</w:t>
      </w:r>
    </w:p>
    <w:p w:rsidR="00320BB1" w:rsidRPr="00470DB9" w:rsidRDefault="00320BB1" w:rsidP="00320BB1">
      <w:pPr>
        <w:pStyle w:val="Standard"/>
        <w:autoSpaceDE w:val="0"/>
        <w:spacing w:before="240" w:after="120"/>
        <w:jc w:val="both"/>
        <w:rPr>
          <w:rFonts w:ascii="Arial" w:hAnsi="Arial" w:cs="Arial"/>
        </w:rPr>
      </w:pPr>
      <w:r w:rsidRPr="00470DB9">
        <w:rPr>
          <w:rFonts w:ascii="Arial" w:hAnsi="Arial" w:cs="Arial"/>
        </w:rPr>
        <w:t>Assinatura Representante Legal:</w:t>
      </w:r>
      <w:r>
        <w:rPr>
          <w:rFonts w:ascii="Arial" w:hAnsi="Arial" w:cs="Arial"/>
        </w:rPr>
        <w:t xml:space="preserve"> </w:t>
      </w:r>
      <w:r w:rsidRPr="00470DB9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470DB9">
        <w:rPr>
          <w:rFonts w:ascii="Arial" w:hAnsi="Arial" w:cs="Arial"/>
        </w:rPr>
        <w:t>____________________________________</w:t>
      </w:r>
    </w:p>
    <w:p w:rsidR="00320BB1" w:rsidRDefault="00320BB1" w:rsidP="00320BB1">
      <w:pPr>
        <w:pStyle w:val="Standard"/>
        <w:autoSpaceDE w:val="0"/>
        <w:spacing w:before="240" w:after="120"/>
        <w:jc w:val="both"/>
        <w:rPr>
          <w:rFonts w:ascii="Arial" w:hAnsi="Arial" w:cs="Arial"/>
        </w:rPr>
      </w:pPr>
      <w:r w:rsidRPr="00470DB9">
        <w:rPr>
          <w:rFonts w:ascii="Arial" w:hAnsi="Arial" w:cs="Arial"/>
        </w:rPr>
        <w:t>Grau de Parentesco:</w:t>
      </w:r>
      <w:r>
        <w:rPr>
          <w:rFonts w:ascii="Arial" w:hAnsi="Arial" w:cs="Arial"/>
        </w:rPr>
        <w:t xml:space="preserve"> </w:t>
      </w:r>
      <w:r w:rsidRPr="00470DB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470DB9">
        <w:rPr>
          <w:rFonts w:ascii="Arial" w:hAnsi="Arial" w:cs="Arial"/>
        </w:rPr>
        <w:t>_______________________________________________</w:t>
      </w:r>
    </w:p>
    <w:p w:rsidR="00320BB1" w:rsidRDefault="00320BB1" w:rsidP="00320BB1">
      <w:pPr>
        <w:widowControl/>
        <w:suppressAutoHyphens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31C7F" w:rsidRDefault="00331C7F" w:rsidP="00331C7F">
      <w:pPr>
        <w:widowControl/>
        <w:suppressAutoHyphens w:val="0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ANEXO 6</w:t>
      </w:r>
    </w:p>
    <w:p w:rsidR="00331C7F" w:rsidRDefault="00331C7F" w:rsidP="00331C7F">
      <w:pPr>
        <w:pStyle w:val="Textbody"/>
        <w:spacing w:after="0"/>
        <w:jc w:val="center"/>
        <w:rPr>
          <w:rFonts w:ascii="Arial" w:hAnsi="Arial" w:cs="Arial"/>
          <w:b/>
          <w:bCs/>
        </w:rPr>
      </w:pPr>
    </w:p>
    <w:p w:rsidR="00331C7F" w:rsidRDefault="00331C7F" w:rsidP="00331C7F">
      <w:pPr>
        <w:pStyle w:val="Textbody"/>
        <w:spacing w:after="0"/>
        <w:jc w:val="center"/>
        <w:rPr>
          <w:rFonts w:ascii="Arial" w:hAnsi="Arial" w:cs="Arial"/>
          <w:b/>
          <w:bCs/>
        </w:rPr>
      </w:pPr>
      <w:r w:rsidRPr="00331C7F">
        <w:rPr>
          <w:rFonts w:ascii="Arial" w:hAnsi="Arial" w:cs="Arial"/>
          <w:b/>
          <w:bCs/>
        </w:rPr>
        <w:t>MODELO DE FORMULÁRIO DE RECURSO</w:t>
      </w:r>
    </w:p>
    <w:p w:rsidR="00331C7F" w:rsidRPr="00331C7F" w:rsidRDefault="00331C7F" w:rsidP="00331C7F">
      <w:pPr>
        <w:pStyle w:val="Standard"/>
        <w:autoSpaceDE w:val="0"/>
        <w:spacing w:before="120" w:after="120"/>
        <w:jc w:val="both"/>
        <w:rPr>
          <w:rFonts w:ascii="Arial" w:hAnsi="Arial" w:cs="Arial"/>
        </w:rPr>
      </w:pPr>
    </w:p>
    <w:p w:rsidR="00AD7DEA" w:rsidRDefault="00331C7F" w:rsidP="00AD7DEA">
      <w:pPr>
        <w:pStyle w:val="Standard"/>
        <w:autoSpaceDE w:val="0"/>
        <w:spacing w:before="120" w:after="120"/>
        <w:jc w:val="both"/>
        <w:rPr>
          <w:rFonts w:ascii="Arial" w:hAnsi="Arial" w:cs="Arial"/>
        </w:rPr>
      </w:pPr>
      <w:r w:rsidRPr="00331C7F">
        <w:rPr>
          <w:rFonts w:ascii="Arial" w:hAnsi="Arial" w:cs="Arial"/>
        </w:rPr>
        <w:t xml:space="preserve">De: </w:t>
      </w:r>
    </w:p>
    <w:p w:rsidR="00AD7DEA" w:rsidRPr="00E67B81" w:rsidRDefault="00331C7F" w:rsidP="00AD7DEA">
      <w:pPr>
        <w:pStyle w:val="Standard"/>
        <w:autoSpaceDE w:val="0"/>
        <w:spacing w:before="120" w:after="120"/>
        <w:jc w:val="both"/>
        <w:rPr>
          <w:rFonts w:ascii="Arial" w:eastAsia="Arial" w:hAnsi="Arial" w:cs="Arial"/>
          <w:b/>
          <w:bCs/>
        </w:rPr>
      </w:pPr>
      <w:r w:rsidRPr="00331C7F">
        <w:rPr>
          <w:rFonts w:ascii="Arial" w:hAnsi="Arial" w:cs="Arial"/>
        </w:rPr>
        <w:t xml:space="preserve">Para: Setor de Pesquisa do </w:t>
      </w:r>
      <w:r w:rsidRPr="00331C7F">
        <w:rPr>
          <w:rFonts w:ascii="Arial" w:hAnsi="Arial" w:cs="Arial"/>
          <w:i/>
        </w:rPr>
        <w:t>Campus</w:t>
      </w:r>
      <w:r w:rsidRPr="00331C7F">
        <w:rPr>
          <w:rFonts w:ascii="Arial" w:hAnsi="Arial" w:cs="Arial"/>
        </w:rPr>
        <w:t xml:space="preserve"> e Comissão Avaliadora do </w:t>
      </w:r>
      <w:r w:rsidR="00AD7DEA" w:rsidRPr="00E67B81">
        <w:rPr>
          <w:rFonts w:ascii="Arial" w:eastAsia="Arial" w:hAnsi="Arial" w:cs="Arial"/>
          <w:b/>
          <w:bCs/>
        </w:rPr>
        <w:t xml:space="preserve">EDITAL Nº </w:t>
      </w:r>
      <w:r w:rsidR="00AD7DEA">
        <w:rPr>
          <w:rFonts w:ascii="Arial" w:eastAsia="Arial" w:hAnsi="Arial" w:cs="Arial"/>
          <w:b/>
          <w:bCs/>
        </w:rPr>
        <w:t>01</w:t>
      </w:r>
      <w:r w:rsidR="00AD7DEA" w:rsidRPr="00E67B81">
        <w:rPr>
          <w:rFonts w:ascii="Arial" w:eastAsia="Arial" w:hAnsi="Arial" w:cs="Arial"/>
          <w:b/>
          <w:bCs/>
        </w:rPr>
        <w:t>/20</w:t>
      </w:r>
      <w:r w:rsidR="00AD7DEA">
        <w:rPr>
          <w:rFonts w:ascii="Arial" w:eastAsia="Arial" w:hAnsi="Arial" w:cs="Arial"/>
          <w:b/>
          <w:bCs/>
        </w:rPr>
        <w:t>20/IFRR/PROPESQ</w:t>
      </w:r>
    </w:p>
    <w:p w:rsidR="00AD7DEA" w:rsidRDefault="00331C7F" w:rsidP="00AD7DEA">
      <w:pPr>
        <w:pStyle w:val="Standard"/>
        <w:autoSpaceDE w:val="0"/>
        <w:spacing w:before="120" w:after="120"/>
        <w:jc w:val="both"/>
        <w:rPr>
          <w:rFonts w:ascii="Arial" w:hAnsi="Arial" w:cs="Arial"/>
        </w:rPr>
      </w:pPr>
      <w:r w:rsidRPr="00331C7F">
        <w:rPr>
          <w:rFonts w:ascii="Arial" w:hAnsi="Arial" w:cs="Arial"/>
        </w:rPr>
        <w:t xml:space="preserve"> </w:t>
      </w:r>
      <w:bookmarkStart w:id="0" w:name="_GoBack"/>
      <w:bookmarkEnd w:id="0"/>
    </w:p>
    <w:p w:rsidR="00331C7F" w:rsidRPr="00331C7F" w:rsidRDefault="00331C7F" w:rsidP="00AD7DEA">
      <w:pPr>
        <w:pStyle w:val="Standard"/>
        <w:autoSpaceDE w:val="0"/>
        <w:spacing w:before="120" w:after="120"/>
        <w:jc w:val="both"/>
        <w:rPr>
          <w:rFonts w:ascii="Arial" w:hAnsi="Arial" w:cs="Arial"/>
        </w:rPr>
      </w:pPr>
      <w:r w:rsidRPr="00331C7F">
        <w:rPr>
          <w:rFonts w:ascii="Arial" w:hAnsi="Arial" w:cs="Arial"/>
        </w:rPr>
        <w:t xml:space="preserve">Encaminho para V.Sa. o recurso ao </w:t>
      </w:r>
      <w:r w:rsidR="00AD7DEA" w:rsidRPr="00E67B81">
        <w:rPr>
          <w:rFonts w:ascii="Arial" w:eastAsia="Arial" w:hAnsi="Arial" w:cs="Arial"/>
          <w:b/>
          <w:bCs/>
        </w:rPr>
        <w:t xml:space="preserve">EDITAL Nº </w:t>
      </w:r>
      <w:r w:rsidR="00AD7DEA">
        <w:rPr>
          <w:rFonts w:ascii="Arial" w:eastAsia="Arial" w:hAnsi="Arial" w:cs="Arial"/>
          <w:b/>
          <w:bCs/>
        </w:rPr>
        <w:t>01</w:t>
      </w:r>
      <w:r w:rsidR="00AD7DEA" w:rsidRPr="00E67B81">
        <w:rPr>
          <w:rFonts w:ascii="Arial" w:eastAsia="Arial" w:hAnsi="Arial" w:cs="Arial"/>
          <w:b/>
          <w:bCs/>
        </w:rPr>
        <w:t>/20</w:t>
      </w:r>
      <w:r w:rsidR="00AD7DEA">
        <w:rPr>
          <w:rFonts w:ascii="Arial" w:eastAsia="Arial" w:hAnsi="Arial" w:cs="Arial"/>
          <w:b/>
          <w:bCs/>
        </w:rPr>
        <w:t>20/IFRR/PROPESQ</w:t>
      </w:r>
      <w:r w:rsidR="00AD7DEA">
        <w:rPr>
          <w:rFonts w:ascii="Arial" w:eastAsia="Arial" w:hAnsi="Arial" w:cs="Arial"/>
          <w:b/>
          <w:bCs/>
        </w:rPr>
        <w:t xml:space="preserve"> </w:t>
      </w:r>
      <w:r w:rsidRPr="00331C7F">
        <w:rPr>
          <w:rFonts w:ascii="Arial" w:hAnsi="Arial" w:cs="Arial"/>
        </w:rPr>
        <w:t>e peço DEFERIMENTO.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31C7F" w:rsidRPr="007E0395" w:rsidTr="00331C7F">
        <w:tc>
          <w:tcPr>
            <w:tcW w:w="9778" w:type="dxa"/>
            <w:gridSpan w:val="2"/>
            <w:shd w:val="clear" w:color="auto" w:fill="D9D9D9" w:themeFill="background1" w:themeFillShade="D9"/>
          </w:tcPr>
          <w:p w:rsidR="00331C7F" w:rsidRPr="007E0395" w:rsidRDefault="00331C7F" w:rsidP="007E0395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0395">
              <w:rPr>
                <w:rFonts w:ascii="Arial" w:hAnsi="Arial" w:cs="Arial"/>
                <w:b/>
                <w:sz w:val="22"/>
                <w:szCs w:val="22"/>
              </w:rPr>
              <w:t xml:space="preserve">DADOS DO </w:t>
            </w:r>
            <w:r w:rsidR="007E0395" w:rsidRPr="007E0395">
              <w:rPr>
                <w:rFonts w:ascii="Arial" w:hAnsi="Arial" w:cs="Arial"/>
                <w:b/>
                <w:sz w:val="22"/>
                <w:szCs w:val="22"/>
              </w:rPr>
              <w:t>REQUERENTE</w:t>
            </w:r>
          </w:p>
        </w:tc>
      </w:tr>
      <w:tr w:rsidR="00331C7F" w:rsidRPr="007E0395" w:rsidTr="00331C7F">
        <w:tc>
          <w:tcPr>
            <w:tcW w:w="9778" w:type="dxa"/>
            <w:gridSpan w:val="2"/>
          </w:tcPr>
          <w:p w:rsidR="00331C7F" w:rsidRPr="007E0395" w:rsidRDefault="00331C7F" w:rsidP="00331C7F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395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331C7F" w:rsidRPr="007E0395" w:rsidTr="00116D04">
        <w:tc>
          <w:tcPr>
            <w:tcW w:w="4889" w:type="dxa"/>
          </w:tcPr>
          <w:p w:rsidR="00331C7F" w:rsidRPr="007E0395" w:rsidRDefault="00331C7F" w:rsidP="00331C7F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395">
              <w:rPr>
                <w:rFonts w:ascii="Arial" w:hAnsi="Arial" w:cs="Arial"/>
                <w:i/>
                <w:sz w:val="22"/>
                <w:szCs w:val="22"/>
              </w:rPr>
              <w:t>Campus</w:t>
            </w:r>
            <w:r w:rsidRPr="007E03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89" w:type="dxa"/>
          </w:tcPr>
          <w:p w:rsidR="00331C7F" w:rsidRPr="007E0395" w:rsidRDefault="00331C7F" w:rsidP="00331C7F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395">
              <w:rPr>
                <w:rFonts w:ascii="Arial" w:hAnsi="Arial" w:cs="Arial"/>
                <w:sz w:val="22"/>
                <w:szCs w:val="22"/>
              </w:rPr>
              <w:t>Siape</w:t>
            </w:r>
            <w:r w:rsidR="007E0395">
              <w:rPr>
                <w:rFonts w:ascii="Arial" w:hAnsi="Arial" w:cs="Arial"/>
                <w:sz w:val="22"/>
                <w:szCs w:val="22"/>
              </w:rPr>
              <w:t xml:space="preserve"> ou N° Matrícula</w:t>
            </w:r>
            <w:r w:rsidRPr="007E03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E0395" w:rsidRPr="007E0395" w:rsidTr="00116D04">
        <w:tc>
          <w:tcPr>
            <w:tcW w:w="4889" w:type="dxa"/>
          </w:tcPr>
          <w:p w:rsidR="007E0395" w:rsidRPr="007E0395" w:rsidRDefault="007E0395" w:rsidP="00331C7F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395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4889" w:type="dxa"/>
          </w:tcPr>
          <w:p w:rsidR="007E0395" w:rsidRPr="007E0395" w:rsidRDefault="007E0395" w:rsidP="00331C7F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395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331C7F" w:rsidRPr="007E0395" w:rsidTr="00331C7F">
        <w:tc>
          <w:tcPr>
            <w:tcW w:w="9778" w:type="dxa"/>
            <w:gridSpan w:val="2"/>
            <w:shd w:val="clear" w:color="auto" w:fill="D9D9D9" w:themeFill="background1" w:themeFillShade="D9"/>
          </w:tcPr>
          <w:p w:rsidR="00331C7F" w:rsidRPr="007E0395" w:rsidRDefault="007E0395" w:rsidP="00331C7F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0395">
              <w:rPr>
                <w:rFonts w:ascii="Arial" w:hAnsi="Arial" w:cs="Arial"/>
                <w:b/>
                <w:sz w:val="22"/>
                <w:szCs w:val="22"/>
              </w:rPr>
              <w:t>JUSTIFICATIVA DO RECURSO</w:t>
            </w:r>
          </w:p>
        </w:tc>
      </w:tr>
      <w:tr w:rsidR="00331C7F" w:rsidRPr="007E0395" w:rsidTr="00331C7F">
        <w:tc>
          <w:tcPr>
            <w:tcW w:w="9778" w:type="dxa"/>
            <w:gridSpan w:val="2"/>
          </w:tcPr>
          <w:p w:rsidR="00331C7F" w:rsidRPr="007E0395" w:rsidRDefault="00331C7F" w:rsidP="007E0395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0395" w:rsidRPr="007E0395" w:rsidRDefault="007E0395" w:rsidP="007E0395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0395" w:rsidRPr="007E0395" w:rsidRDefault="007E0395" w:rsidP="007E0395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0395" w:rsidRPr="007E0395" w:rsidRDefault="007E0395" w:rsidP="007E0395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C7F" w:rsidRPr="007E0395" w:rsidTr="007E0395">
        <w:tc>
          <w:tcPr>
            <w:tcW w:w="9778" w:type="dxa"/>
            <w:gridSpan w:val="2"/>
            <w:shd w:val="clear" w:color="auto" w:fill="D9D9D9" w:themeFill="background1" w:themeFillShade="D9"/>
          </w:tcPr>
          <w:p w:rsidR="00331C7F" w:rsidRPr="007E0395" w:rsidRDefault="007E0395" w:rsidP="00331C7F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0395">
              <w:rPr>
                <w:rFonts w:ascii="Arial" w:hAnsi="Arial" w:cs="Arial"/>
                <w:b/>
                <w:sz w:val="22"/>
                <w:szCs w:val="22"/>
              </w:rPr>
              <w:t>FUNDAMENTAÇÃO LEGAL DO RECURSO</w:t>
            </w:r>
          </w:p>
        </w:tc>
      </w:tr>
      <w:tr w:rsidR="00331C7F" w:rsidRPr="007E0395" w:rsidTr="00331C7F">
        <w:tc>
          <w:tcPr>
            <w:tcW w:w="9778" w:type="dxa"/>
            <w:gridSpan w:val="2"/>
          </w:tcPr>
          <w:p w:rsidR="00331C7F" w:rsidRPr="007E0395" w:rsidRDefault="00331C7F" w:rsidP="007E0395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0395" w:rsidRPr="007E0395" w:rsidRDefault="007E0395" w:rsidP="007E0395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0395" w:rsidRPr="007E0395" w:rsidRDefault="007E0395" w:rsidP="007E0395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0395" w:rsidRPr="007E0395" w:rsidRDefault="007E0395" w:rsidP="007E0395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1C7F" w:rsidRDefault="00331C7F" w:rsidP="00331C7F">
      <w:pPr>
        <w:pStyle w:val="Standard"/>
        <w:autoSpaceDE w:val="0"/>
        <w:spacing w:before="120" w:after="120"/>
        <w:jc w:val="both"/>
        <w:rPr>
          <w:rFonts w:ascii="Arial" w:hAnsi="Arial" w:cs="Arial"/>
        </w:rPr>
      </w:pPr>
    </w:p>
    <w:p w:rsidR="00331C7F" w:rsidRPr="00331C7F" w:rsidRDefault="00331C7F" w:rsidP="007E0395">
      <w:pPr>
        <w:pStyle w:val="Standard"/>
        <w:autoSpaceDE w:val="0"/>
        <w:spacing w:before="120" w:after="120"/>
        <w:ind w:firstLine="709"/>
        <w:jc w:val="both"/>
        <w:rPr>
          <w:rFonts w:ascii="Arial" w:hAnsi="Arial" w:cs="Arial"/>
        </w:rPr>
      </w:pPr>
      <w:r w:rsidRPr="00331C7F">
        <w:rPr>
          <w:rFonts w:ascii="Arial" w:hAnsi="Arial" w:cs="Arial"/>
        </w:rPr>
        <w:t>Declaro que as informações fornecidas neste recurso estão de acordo com a verdade e são de minha inteira responsabilidade, e de que estou ciente das implicações legais.</w:t>
      </w:r>
    </w:p>
    <w:p w:rsidR="00331C7F" w:rsidRPr="00331C7F" w:rsidRDefault="00331C7F" w:rsidP="00331C7F">
      <w:pPr>
        <w:pStyle w:val="Standard"/>
        <w:autoSpaceDE w:val="0"/>
        <w:spacing w:before="120" w:after="120"/>
        <w:jc w:val="both"/>
        <w:rPr>
          <w:rFonts w:ascii="Arial" w:hAnsi="Arial" w:cs="Arial"/>
        </w:rPr>
      </w:pPr>
    </w:p>
    <w:p w:rsidR="00640103" w:rsidRPr="00B279F8" w:rsidRDefault="00640103" w:rsidP="00640103">
      <w:pPr>
        <w:pStyle w:val="western"/>
        <w:spacing w:before="120" w:beforeAutospacing="0" w:after="120" w:line="240" w:lineRule="auto"/>
        <w:jc w:val="right"/>
        <w:rPr>
          <w:rFonts w:ascii="Arial" w:hAnsi="Arial" w:cs="Arial"/>
          <w:sz w:val="24"/>
          <w:szCs w:val="24"/>
        </w:rPr>
      </w:pPr>
      <w:r w:rsidRPr="00B279F8">
        <w:rPr>
          <w:rFonts w:ascii="Arial" w:hAnsi="Arial" w:cs="Arial"/>
          <w:sz w:val="24"/>
          <w:szCs w:val="24"/>
        </w:rPr>
        <w:t>_________________</w:t>
      </w:r>
      <w:r w:rsidR="00AD7DEA">
        <w:rPr>
          <w:rFonts w:ascii="Arial" w:hAnsi="Arial" w:cs="Arial"/>
          <w:sz w:val="24"/>
          <w:szCs w:val="24"/>
        </w:rPr>
        <w:t>, ____ de _______________ de 2020</w:t>
      </w:r>
      <w:r w:rsidRPr="00B279F8">
        <w:rPr>
          <w:rFonts w:ascii="Arial" w:hAnsi="Arial" w:cs="Arial"/>
          <w:sz w:val="24"/>
          <w:szCs w:val="24"/>
        </w:rPr>
        <w:t>.</w:t>
      </w:r>
    </w:p>
    <w:p w:rsidR="00331C7F" w:rsidRPr="00331C7F" w:rsidRDefault="00331C7F" w:rsidP="007E0395">
      <w:pPr>
        <w:pStyle w:val="Standard"/>
        <w:autoSpaceDE w:val="0"/>
        <w:spacing w:before="120" w:after="120"/>
        <w:jc w:val="right"/>
        <w:rPr>
          <w:rFonts w:ascii="Arial" w:hAnsi="Arial" w:cs="Arial"/>
        </w:rPr>
      </w:pPr>
    </w:p>
    <w:p w:rsidR="00331C7F" w:rsidRPr="00331C7F" w:rsidRDefault="00331C7F" w:rsidP="00331C7F">
      <w:pPr>
        <w:pStyle w:val="Standard"/>
        <w:autoSpaceDE w:val="0"/>
        <w:spacing w:before="120" w:after="120"/>
        <w:jc w:val="both"/>
        <w:rPr>
          <w:rFonts w:ascii="Arial" w:hAnsi="Arial" w:cs="Arial"/>
        </w:rPr>
      </w:pPr>
    </w:p>
    <w:p w:rsidR="00331C7F" w:rsidRPr="00331C7F" w:rsidRDefault="00331C7F" w:rsidP="007E0395">
      <w:pPr>
        <w:pStyle w:val="Standard"/>
        <w:autoSpaceDE w:val="0"/>
        <w:spacing w:before="120" w:after="120"/>
        <w:jc w:val="center"/>
        <w:rPr>
          <w:rFonts w:ascii="Arial" w:hAnsi="Arial" w:cs="Arial"/>
        </w:rPr>
      </w:pPr>
      <w:r w:rsidRPr="00331C7F">
        <w:rPr>
          <w:rFonts w:ascii="Arial" w:hAnsi="Arial" w:cs="Arial"/>
        </w:rPr>
        <w:t>_________________________________</w:t>
      </w:r>
    </w:p>
    <w:p w:rsidR="0090547E" w:rsidRPr="00C3257D" w:rsidRDefault="00331C7F" w:rsidP="007E0395">
      <w:pPr>
        <w:pStyle w:val="Standard"/>
        <w:autoSpaceDE w:val="0"/>
        <w:spacing w:before="120" w:after="120"/>
        <w:jc w:val="center"/>
        <w:rPr>
          <w:rFonts w:ascii="Arial" w:hAnsi="Arial" w:cs="Arial"/>
        </w:rPr>
      </w:pPr>
      <w:r w:rsidRPr="00331C7F">
        <w:rPr>
          <w:rFonts w:ascii="Arial" w:hAnsi="Arial" w:cs="Arial"/>
        </w:rPr>
        <w:t>Assinatura do requerente</w:t>
      </w:r>
    </w:p>
    <w:sectPr w:rsidR="0090547E" w:rsidRPr="00C3257D">
      <w:headerReference w:type="default" r:id="rId9"/>
      <w:pgSz w:w="11906" w:h="16838"/>
      <w:pgMar w:top="1134" w:right="1134" w:bottom="1134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FE" w:rsidRDefault="002905FE">
      <w:r>
        <w:separator/>
      </w:r>
    </w:p>
  </w:endnote>
  <w:endnote w:type="continuationSeparator" w:id="0">
    <w:p w:rsidR="002905FE" w:rsidRDefault="0029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FE" w:rsidRDefault="002905FE">
      <w:r>
        <w:separator/>
      </w:r>
    </w:p>
  </w:footnote>
  <w:footnote w:type="continuationSeparator" w:id="0">
    <w:p w:rsidR="002905FE" w:rsidRDefault="00290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FE" w:rsidRDefault="002905FE">
    <w:pPr>
      <w:pStyle w:val="Cabealho"/>
      <w:jc w:val="right"/>
    </w:pPr>
  </w:p>
  <w:p w:rsidR="002905FE" w:rsidRDefault="002905FE">
    <w:pPr>
      <w:pStyle w:val="Cabealho"/>
      <w:tabs>
        <w:tab w:val="center" w:pos="4680"/>
        <w:tab w:val="right" w:pos="9360"/>
      </w:tabs>
      <w:jc w:val="center"/>
      <w:rPr>
        <w:rFonts w:ascii="Arial" w:hAnsi="Arial" w:cs="Arial"/>
        <w:b/>
        <w:bCs/>
        <w:sz w:val="18"/>
        <w:szCs w:val="18"/>
      </w:rPr>
    </w:pPr>
    <w:r>
      <w:rPr>
        <w:noProof/>
        <w:sz w:val="18"/>
        <w:szCs w:val="18"/>
        <w:lang w:eastAsia="pt-BR" w:bidi="ar-SA"/>
      </w:rPr>
      <w:drawing>
        <wp:inline distT="0" distB="0" distL="0" distR="0" wp14:anchorId="593AFA9D" wp14:editId="46AD313A">
          <wp:extent cx="485140" cy="5403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905FE" w:rsidRDefault="002905FE">
    <w:pPr>
      <w:pStyle w:val="Cabealho"/>
      <w:tabs>
        <w:tab w:val="center" w:pos="4680"/>
        <w:tab w:val="right" w:pos="9360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MINISTÉRIO DA EDUCAÇÃO</w:t>
    </w:r>
  </w:p>
  <w:p w:rsidR="002905FE" w:rsidRDefault="002905FE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SECRETARIA DE EDUCAÇÃO PROFISSIONAL E TECNOLÓGICA</w:t>
    </w:r>
  </w:p>
  <w:p w:rsidR="002905FE" w:rsidRDefault="002905FE">
    <w:pPr>
      <w:pStyle w:val="Cabealho"/>
      <w:tabs>
        <w:tab w:val="right" w:pos="912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INSTITUTO FEDERAL DE EDUCAÇÃO, CIÊNCIA E TECNOLOGIA DE RORAIMA</w:t>
    </w:r>
  </w:p>
  <w:p w:rsidR="002905FE" w:rsidRDefault="002905FE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PESQUISA</w:t>
    </w:r>
    <w:r w:rsidR="00671023">
      <w:rPr>
        <w:rFonts w:ascii="Arial" w:hAnsi="Arial" w:cs="Arial"/>
        <w:b/>
        <w:sz w:val="18"/>
        <w:szCs w:val="18"/>
      </w:rPr>
      <w:t xml:space="preserve"> E PÓS-GRADUAÇÃO</w:t>
    </w:r>
  </w:p>
  <w:p w:rsidR="002905FE" w:rsidRDefault="002905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00"/>
      <w:numFmt w:val="lowerRoman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7C1952"/>
    <w:multiLevelType w:val="hybridMultilevel"/>
    <w:tmpl w:val="4C1E6D82"/>
    <w:lvl w:ilvl="0" w:tplc="646ABE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6F63"/>
    <w:multiLevelType w:val="hybridMultilevel"/>
    <w:tmpl w:val="975AE9C8"/>
    <w:lvl w:ilvl="0" w:tplc="35E4DA6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847DF"/>
    <w:multiLevelType w:val="hybridMultilevel"/>
    <w:tmpl w:val="E816360E"/>
    <w:lvl w:ilvl="0" w:tplc="646ABE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C6CF8"/>
    <w:multiLevelType w:val="multilevel"/>
    <w:tmpl w:val="45D215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F5A44AD"/>
    <w:multiLevelType w:val="hybridMultilevel"/>
    <w:tmpl w:val="B53E9D94"/>
    <w:lvl w:ilvl="0" w:tplc="646ABE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9482C"/>
    <w:multiLevelType w:val="hybridMultilevel"/>
    <w:tmpl w:val="F4EEEFC4"/>
    <w:lvl w:ilvl="0" w:tplc="04160013">
      <w:start w:val="1"/>
      <w:numFmt w:val="upperRoman"/>
      <w:lvlText w:val="%1."/>
      <w:lvlJc w:val="right"/>
      <w:pPr>
        <w:ind w:left="748" w:hanging="360"/>
      </w:pPr>
    </w:lvl>
    <w:lvl w:ilvl="1" w:tplc="04160019" w:tentative="1">
      <w:start w:val="1"/>
      <w:numFmt w:val="lowerLetter"/>
      <w:lvlText w:val="%2."/>
      <w:lvlJc w:val="left"/>
      <w:pPr>
        <w:ind w:left="1468" w:hanging="360"/>
      </w:pPr>
    </w:lvl>
    <w:lvl w:ilvl="2" w:tplc="0416001B" w:tentative="1">
      <w:start w:val="1"/>
      <w:numFmt w:val="lowerRoman"/>
      <w:lvlText w:val="%3."/>
      <w:lvlJc w:val="right"/>
      <w:pPr>
        <w:ind w:left="2188" w:hanging="180"/>
      </w:pPr>
    </w:lvl>
    <w:lvl w:ilvl="3" w:tplc="0416000F" w:tentative="1">
      <w:start w:val="1"/>
      <w:numFmt w:val="decimal"/>
      <w:lvlText w:val="%4."/>
      <w:lvlJc w:val="left"/>
      <w:pPr>
        <w:ind w:left="2908" w:hanging="360"/>
      </w:pPr>
    </w:lvl>
    <w:lvl w:ilvl="4" w:tplc="04160019" w:tentative="1">
      <w:start w:val="1"/>
      <w:numFmt w:val="lowerLetter"/>
      <w:lvlText w:val="%5."/>
      <w:lvlJc w:val="left"/>
      <w:pPr>
        <w:ind w:left="3628" w:hanging="360"/>
      </w:pPr>
    </w:lvl>
    <w:lvl w:ilvl="5" w:tplc="0416001B" w:tentative="1">
      <w:start w:val="1"/>
      <w:numFmt w:val="lowerRoman"/>
      <w:lvlText w:val="%6."/>
      <w:lvlJc w:val="right"/>
      <w:pPr>
        <w:ind w:left="4348" w:hanging="180"/>
      </w:pPr>
    </w:lvl>
    <w:lvl w:ilvl="6" w:tplc="0416000F" w:tentative="1">
      <w:start w:val="1"/>
      <w:numFmt w:val="decimal"/>
      <w:lvlText w:val="%7."/>
      <w:lvlJc w:val="left"/>
      <w:pPr>
        <w:ind w:left="5068" w:hanging="360"/>
      </w:pPr>
    </w:lvl>
    <w:lvl w:ilvl="7" w:tplc="04160019" w:tentative="1">
      <w:start w:val="1"/>
      <w:numFmt w:val="lowerLetter"/>
      <w:lvlText w:val="%8."/>
      <w:lvlJc w:val="left"/>
      <w:pPr>
        <w:ind w:left="5788" w:hanging="360"/>
      </w:pPr>
    </w:lvl>
    <w:lvl w:ilvl="8" w:tplc="0416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>
    <w:nsid w:val="57B742F3"/>
    <w:multiLevelType w:val="hybridMultilevel"/>
    <w:tmpl w:val="56F67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01DC3"/>
    <w:multiLevelType w:val="multilevel"/>
    <w:tmpl w:val="3ED274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DFE47E2"/>
    <w:multiLevelType w:val="hybridMultilevel"/>
    <w:tmpl w:val="505EA700"/>
    <w:lvl w:ilvl="0" w:tplc="E1AAFD3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E1AAFD32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10"/>
    <w:rsid w:val="000020A4"/>
    <w:rsid w:val="000126A1"/>
    <w:rsid w:val="00017F32"/>
    <w:rsid w:val="000230D2"/>
    <w:rsid w:val="00024A38"/>
    <w:rsid w:val="00034252"/>
    <w:rsid w:val="00060036"/>
    <w:rsid w:val="000632CA"/>
    <w:rsid w:val="000673FB"/>
    <w:rsid w:val="00070401"/>
    <w:rsid w:val="00083E64"/>
    <w:rsid w:val="00084E54"/>
    <w:rsid w:val="0009590C"/>
    <w:rsid w:val="000D01BA"/>
    <w:rsid w:val="000D1D9F"/>
    <w:rsid w:val="000E755C"/>
    <w:rsid w:val="000F2834"/>
    <w:rsid w:val="001022FF"/>
    <w:rsid w:val="00102C31"/>
    <w:rsid w:val="00104010"/>
    <w:rsid w:val="00115F00"/>
    <w:rsid w:val="001516F5"/>
    <w:rsid w:val="00167249"/>
    <w:rsid w:val="0017042F"/>
    <w:rsid w:val="00183FF8"/>
    <w:rsid w:val="001A70F3"/>
    <w:rsid w:val="001E2256"/>
    <w:rsid w:val="00205202"/>
    <w:rsid w:val="00215940"/>
    <w:rsid w:val="002160F1"/>
    <w:rsid w:val="00222020"/>
    <w:rsid w:val="002438DA"/>
    <w:rsid w:val="00286BB2"/>
    <w:rsid w:val="002905FE"/>
    <w:rsid w:val="00294311"/>
    <w:rsid w:val="002A0D61"/>
    <w:rsid w:val="002D1389"/>
    <w:rsid w:val="00307FD4"/>
    <w:rsid w:val="00311C11"/>
    <w:rsid w:val="00320BB1"/>
    <w:rsid w:val="00331C7F"/>
    <w:rsid w:val="0033507B"/>
    <w:rsid w:val="003354DE"/>
    <w:rsid w:val="00340F8C"/>
    <w:rsid w:val="00345326"/>
    <w:rsid w:val="00356B7C"/>
    <w:rsid w:val="00371018"/>
    <w:rsid w:val="003B6229"/>
    <w:rsid w:val="003C757C"/>
    <w:rsid w:val="003E731C"/>
    <w:rsid w:val="003E7F6C"/>
    <w:rsid w:val="00410A22"/>
    <w:rsid w:val="00415C46"/>
    <w:rsid w:val="0042174B"/>
    <w:rsid w:val="00424DF3"/>
    <w:rsid w:val="00465754"/>
    <w:rsid w:val="00470DB9"/>
    <w:rsid w:val="004848CA"/>
    <w:rsid w:val="00486773"/>
    <w:rsid w:val="0049396D"/>
    <w:rsid w:val="00497F63"/>
    <w:rsid w:val="004B3E97"/>
    <w:rsid w:val="004B7920"/>
    <w:rsid w:val="004D000A"/>
    <w:rsid w:val="004D3040"/>
    <w:rsid w:val="004D3BB3"/>
    <w:rsid w:val="004F0848"/>
    <w:rsid w:val="004F539D"/>
    <w:rsid w:val="0051284E"/>
    <w:rsid w:val="005326D8"/>
    <w:rsid w:val="005426FE"/>
    <w:rsid w:val="00545613"/>
    <w:rsid w:val="00576F9B"/>
    <w:rsid w:val="0058777B"/>
    <w:rsid w:val="00593682"/>
    <w:rsid w:val="005B597C"/>
    <w:rsid w:val="005C3DD8"/>
    <w:rsid w:val="005E3637"/>
    <w:rsid w:val="00623FD1"/>
    <w:rsid w:val="00640103"/>
    <w:rsid w:val="00656F53"/>
    <w:rsid w:val="00671023"/>
    <w:rsid w:val="006941F0"/>
    <w:rsid w:val="006E38E2"/>
    <w:rsid w:val="007013BC"/>
    <w:rsid w:val="00712D9F"/>
    <w:rsid w:val="00732103"/>
    <w:rsid w:val="00736875"/>
    <w:rsid w:val="007436B8"/>
    <w:rsid w:val="00752D1D"/>
    <w:rsid w:val="007A2BD7"/>
    <w:rsid w:val="007E0395"/>
    <w:rsid w:val="007F1F1F"/>
    <w:rsid w:val="008220BA"/>
    <w:rsid w:val="00823F61"/>
    <w:rsid w:val="00830BEB"/>
    <w:rsid w:val="00854114"/>
    <w:rsid w:val="00863B4A"/>
    <w:rsid w:val="00864197"/>
    <w:rsid w:val="0086587E"/>
    <w:rsid w:val="00884779"/>
    <w:rsid w:val="008B30F8"/>
    <w:rsid w:val="008C4A24"/>
    <w:rsid w:val="008D16F7"/>
    <w:rsid w:val="008F59F7"/>
    <w:rsid w:val="00904688"/>
    <w:rsid w:val="0090547E"/>
    <w:rsid w:val="00955E1D"/>
    <w:rsid w:val="009672DA"/>
    <w:rsid w:val="00974723"/>
    <w:rsid w:val="00992B5D"/>
    <w:rsid w:val="009958D6"/>
    <w:rsid w:val="009A60BD"/>
    <w:rsid w:val="009B6DDE"/>
    <w:rsid w:val="009C0876"/>
    <w:rsid w:val="009F4CC5"/>
    <w:rsid w:val="00A0641B"/>
    <w:rsid w:val="00A417E0"/>
    <w:rsid w:val="00A86945"/>
    <w:rsid w:val="00AB73E0"/>
    <w:rsid w:val="00AC3835"/>
    <w:rsid w:val="00AD358D"/>
    <w:rsid w:val="00AD7DEA"/>
    <w:rsid w:val="00B06680"/>
    <w:rsid w:val="00B14ADD"/>
    <w:rsid w:val="00B25EF0"/>
    <w:rsid w:val="00B279F8"/>
    <w:rsid w:val="00B445AB"/>
    <w:rsid w:val="00B645AA"/>
    <w:rsid w:val="00B745EA"/>
    <w:rsid w:val="00BA2CB9"/>
    <w:rsid w:val="00BB4366"/>
    <w:rsid w:val="00C07008"/>
    <w:rsid w:val="00C3257D"/>
    <w:rsid w:val="00C37EBC"/>
    <w:rsid w:val="00C5641C"/>
    <w:rsid w:val="00C6792F"/>
    <w:rsid w:val="00CA6701"/>
    <w:rsid w:val="00CE0018"/>
    <w:rsid w:val="00CE018E"/>
    <w:rsid w:val="00CF2D20"/>
    <w:rsid w:val="00CF44A8"/>
    <w:rsid w:val="00CF6133"/>
    <w:rsid w:val="00D11A43"/>
    <w:rsid w:val="00D11A74"/>
    <w:rsid w:val="00D63A9C"/>
    <w:rsid w:val="00D65A2B"/>
    <w:rsid w:val="00D75C54"/>
    <w:rsid w:val="00D83990"/>
    <w:rsid w:val="00D9139B"/>
    <w:rsid w:val="00D923A6"/>
    <w:rsid w:val="00DB0AEC"/>
    <w:rsid w:val="00DB429F"/>
    <w:rsid w:val="00DB7F10"/>
    <w:rsid w:val="00DC2733"/>
    <w:rsid w:val="00DE7EF1"/>
    <w:rsid w:val="00E2112F"/>
    <w:rsid w:val="00E33583"/>
    <w:rsid w:val="00E64AB9"/>
    <w:rsid w:val="00E67B81"/>
    <w:rsid w:val="00ED14C9"/>
    <w:rsid w:val="00ED6D5A"/>
    <w:rsid w:val="00EE36D0"/>
    <w:rsid w:val="00EE3B05"/>
    <w:rsid w:val="00F1089A"/>
    <w:rsid w:val="00F2536B"/>
    <w:rsid w:val="00F62A0A"/>
    <w:rsid w:val="00F65F84"/>
    <w:rsid w:val="00F760A7"/>
    <w:rsid w:val="00F76C0F"/>
    <w:rsid w:val="00F834F0"/>
    <w:rsid w:val="00FA3B10"/>
    <w:rsid w:val="00FA70F1"/>
    <w:rsid w:val="00FC66FD"/>
    <w:rsid w:val="00FD5DCE"/>
    <w:rsid w:val="00FE2430"/>
    <w:rsid w:val="00FE7BE8"/>
    <w:rsid w:val="00FF156F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8Num2z0">
    <w:name w:val="WW8Num2z0"/>
    <w:rPr>
      <w:b w:val="0"/>
      <w:color w:val="00000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3z0">
    <w:name w:val="WW8Num13z0"/>
    <w:rPr>
      <w:rFonts w:ascii="Times New Roman" w:hAnsi="Times New Roman" w:cs="StarSymbol"/>
      <w:sz w:val="24"/>
      <w:szCs w:val="24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3">
    <w:name w:val="WW8Num16z3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8Num17z0">
    <w:name w:val="WW8Num17z0"/>
    <w:rPr>
      <w:b w:val="0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11111111">
    <w:name w:val="WW-Absatz-Standardschriftart1111111111111111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OpenSymbol" w:eastAsia="OpenSymbol" w:hAnsi="OpenSymbol" w:cs="Open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OpenSymbol" w:eastAsia="OpenSymbol" w:hAnsi="OpenSymbol" w:cs="OpenSymbol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6z1">
    <w:name w:val="WW8Num26z1"/>
    <w:rPr>
      <w:rFonts w:ascii="OpenSymbol" w:hAnsi="OpenSymbol" w:cs="Courier New"/>
    </w:rPr>
  </w:style>
  <w:style w:type="character" w:customStyle="1" w:styleId="WW8Num29z0">
    <w:name w:val="WW8Num29z0"/>
    <w:rPr>
      <w:rFonts w:ascii="Symbol" w:eastAsia="Times New Roman" w:hAnsi="Symbol" w:cs="Times New Roman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NumberingSymbols">
    <w:name w:val="Numbering Symbols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Mangal"/>
      <w:sz w:val="16"/>
      <w:szCs w:val="14"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Lucida Sans Unicode" w:cs="Mangal"/>
      <w:kern w:val="1"/>
      <w:szCs w:val="18"/>
      <w:lang w:eastAsia="hi-IN" w:bidi="hi-IN"/>
    </w:rPr>
  </w:style>
  <w:style w:type="character" w:customStyle="1" w:styleId="AssuntodocomentrioChar">
    <w:name w:val="Assunto do comentário Char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RodapChar">
    <w:name w:val="Rodapé Char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CabealhoChar">
    <w:name w:val="Cabeçalho Char"/>
    <w:rPr>
      <w:rFonts w:eastAsia="Lucida Sans Unicode"/>
      <w:kern w:val="1"/>
      <w:lang w:eastAsia="hi-IN" w:bidi="hi-IN"/>
    </w:rPr>
  </w:style>
  <w:style w:type="character" w:styleId="Forte">
    <w:name w:val="Strong"/>
    <w:qFormat/>
    <w:rPr>
      <w:b/>
      <w:b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Textbody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WW-Ttulo">
    <w:name w:val="WW-Título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ubttulo">
    <w:name w:val="Subtitle"/>
    <w:basedOn w:val="WW-Ttulo"/>
    <w:next w:val="Textbody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rPr>
      <w:sz w:val="20"/>
      <w:szCs w:val="20"/>
    </w:rPr>
  </w:style>
  <w:style w:type="paragraph" w:customStyle="1" w:styleId="conteudo1">
    <w:name w:val="conteudo1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Reviso">
    <w:name w:val="Revision"/>
    <w:pPr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Normal1">
    <w:name w:val="Normal1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paragraph" w:customStyle="1" w:styleId="Default">
    <w:name w:val="Default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character" w:customStyle="1" w:styleId="CorpodetextoChar">
    <w:name w:val="Corpo de texto Char"/>
    <w:link w:val="Corpodetexto"/>
    <w:rsid w:val="003354DE"/>
    <w:rPr>
      <w:rFonts w:eastAsia="Lucida Sans Unicode"/>
      <w:kern w:val="1"/>
      <w:sz w:val="24"/>
      <w:szCs w:val="24"/>
      <w:lang w:eastAsia="hi-IN" w:bidi="hi-IN"/>
    </w:rPr>
  </w:style>
  <w:style w:type="paragraph" w:customStyle="1" w:styleId="WW-Textbody">
    <w:name w:val="WW-Text body"/>
    <w:basedOn w:val="Standard"/>
    <w:rsid w:val="00CF6133"/>
    <w:pPr>
      <w:spacing w:after="120"/>
    </w:pPr>
  </w:style>
  <w:style w:type="paragraph" w:styleId="PargrafodaLista">
    <w:name w:val="List Paragraph"/>
    <w:basedOn w:val="Normal"/>
    <w:uiPriority w:val="34"/>
    <w:qFormat/>
    <w:rsid w:val="002A0D61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294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279F8"/>
    <w:pPr>
      <w:widowControl/>
      <w:suppressAutoHyphens w:val="0"/>
      <w:spacing w:before="100" w:beforeAutospacing="1" w:after="119" w:line="276" w:lineRule="auto"/>
      <w:textAlignment w:val="auto"/>
    </w:pPr>
    <w:rPr>
      <w:rFonts w:ascii="Calibri" w:eastAsia="Times New Roman" w:hAnsi="Calibri"/>
      <w:color w:val="000000"/>
      <w:kern w:val="0"/>
      <w:sz w:val="22"/>
      <w:szCs w:val="22"/>
      <w:lang w:eastAsia="pt-BR" w:bidi="ar-SA"/>
    </w:rPr>
  </w:style>
  <w:style w:type="paragraph" w:customStyle="1" w:styleId="western1">
    <w:name w:val="western1"/>
    <w:basedOn w:val="Normal"/>
    <w:rsid w:val="001A70F3"/>
    <w:pPr>
      <w:widowControl/>
      <w:suppressAutoHyphens w:val="0"/>
      <w:spacing w:before="100" w:beforeAutospacing="1" w:after="198" w:line="276" w:lineRule="auto"/>
      <w:textAlignment w:val="auto"/>
    </w:pPr>
    <w:rPr>
      <w:rFonts w:ascii="Calibri" w:eastAsia="Times New Roman" w:hAnsi="Calibri"/>
      <w:color w:val="000000"/>
      <w:kern w:val="0"/>
      <w:sz w:val="22"/>
      <w:szCs w:val="22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8Num2z0">
    <w:name w:val="WW8Num2z0"/>
    <w:rPr>
      <w:b w:val="0"/>
      <w:color w:val="00000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3z0">
    <w:name w:val="WW8Num13z0"/>
    <w:rPr>
      <w:rFonts w:ascii="Times New Roman" w:hAnsi="Times New Roman" w:cs="StarSymbol"/>
      <w:sz w:val="24"/>
      <w:szCs w:val="24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3">
    <w:name w:val="WW8Num16z3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8Num17z0">
    <w:name w:val="WW8Num17z0"/>
    <w:rPr>
      <w:b w:val="0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11111111">
    <w:name w:val="WW-Absatz-Standardschriftart1111111111111111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OpenSymbol" w:eastAsia="OpenSymbol" w:hAnsi="OpenSymbol" w:cs="Open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OpenSymbol" w:eastAsia="OpenSymbol" w:hAnsi="OpenSymbol" w:cs="OpenSymbol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6z1">
    <w:name w:val="WW8Num26z1"/>
    <w:rPr>
      <w:rFonts w:ascii="OpenSymbol" w:hAnsi="OpenSymbol" w:cs="Courier New"/>
    </w:rPr>
  </w:style>
  <w:style w:type="character" w:customStyle="1" w:styleId="WW8Num29z0">
    <w:name w:val="WW8Num29z0"/>
    <w:rPr>
      <w:rFonts w:ascii="Symbol" w:eastAsia="Times New Roman" w:hAnsi="Symbol" w:cs="Times New Roman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NumberingSymbols">
    <w:name w:val="Numbering Symbols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Mangal"/>
      <w:sz w:val="16"/>
      <w:szCs w:val="14"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Lucida Sans Unicode" w:cs="Mangal"/>
      <w:kern w:val="1"/>
      <w:szCs w:val="18"/>
      <w:lang w:eastAsia="hi-IN" w:bidi="hi-IN"/>
    </w:rPr>
  </w:style>
  <w:style w:type="character" w:customStyle="1" w:styleId="AssuntodocomentrioChar">
    <w:name w:val="Assunto do comentário Char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RodapChar">
    <w:name w:val="Rodapé Char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CabealhoChar">
    <w:name w:val="Cabeçalho Char"/>
    <w:rPr>
      <w:rFonts w:eastAsia="Lucida Sans Unicode"/>
      <w:kern w:val="1"/>
      <w:lang w:eastAsia="hi-IN" w:bidi="hi-IN"/>
    </w:rPr>
  </w:style>
  <w:style w:type="character" w:styleId="Forte">
    <w:name w:val="Strong"/>
    <w:qFormat/>
    <w:rPr>
      <w:b/>
      <w:b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Textbody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WW-Ttulo">
    <w:name w:val="WW-Título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ubttulo">
    <w:name w:val="Subtitle"/>
    <w:basedOn w:val="WW-Ttulo"/>
    <w:next w:val="Textbody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rPr>
      <w:sz w:val="20"/>
      <w:szCs w:val="20"/>
    </w:rPr>
  </w:style>
  <w:style w:type="paragraph" w:customStyle="1" w:styleId="conteudo1">
    <w:name w:val="conteudo1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Reviso">
    <w:name w:val="Revision"/>
    <w:pPr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Normal1">
    <w:name w:val="Normal1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paragraph" w:customStyle="1" w:styleId="Default">
    <w:name w:val="Default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character" w:customStyle="1" w:styleId="CorpodetextoChar">
    <w:name w:val="Corpo de texto Char"/>
    <w:link w:val="Corpodetexto"/>
    <w:rsid w:val="003354DE"/>
    <w:rPr>
      <w:rFonts w:eastAsia="Lucida Sans Unicode"/>
      <w:kern w:val="1"/>
      <w:sz w:val="24"/>
      <w:szCs w:val="24"/>
      <w:lang w:eastAsia="hi-IN" w:bidi="hi-IN"/>
    </w:rPr>
  </w:style>
  <w:style w:type="paragraph" w:customStyle="1" w:styleId="WW-Textbody">
    <w:name w:val="WW-Text body"/>
    <w:basedOn w:val="Standard"/>
    <w:rsid w:val="00CF6133"/>
    <w:pPr>
      <w:spacing w:after="120"/>
    </w:pPr>
  </w:style>
  <w:style w:type="paragraph" w:styleId="PargrafodaLista">
    <w:name w:val="List Paragraph"/>
    <w:basedOn w:val="Normal"/>
    <w:uiPriority w:val="34"/>
    <w:qFormat/>
    <w:rsid w:val="002A0D61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294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279F8"/>
    <w:pPr>
      <w:widowControl/>
      <w:suppressAutoHyphens w:val="0"/>
      <w:spacing w:before="100" w:beforeAutospacing="1" w:after="119" w:line="276" w:lineRule="auto"/>
      <w:textAlignment w:val="auto"/>
    </w:pPr>
    <w:rPr>
      <w:rFonts w:ascii="Calibri" w:eastAsia="Times New Roman" w:hAnsi="Calibri"/>
      <w:color w:val="000000"/>
      <w:kern w:val="0"/>
      <w:sz w:val="22"/>
      <w:szCs w:val="22"/>
      <w:lang w:eastAsia="pt-BR" w:bidi="ar-SA"/>
    </w:rPr>
  </w:style>
  <w:style w:type="paragraph" w:customStyle="1" w:styleId="western1">
    <w:name w:val="western1"/>
    <w:basedOn w:val="Normal"/>
    <w:rsid w:val="001A70F3"/>
    <w:pPr>
      <w:widowControl/>
      <w:suppressAutoHyphens w:val="0"/>
      <w:spacing w:before="100" w:beforeAutospacing="1" w:after="198" w:line="276" w:lineRule="auto"/>
      <w:textAlignment w:val="auto"/>
    </w:pPr>
    <w:rPr>
      <w:rFonts w:ascii="Calibri" w:eastAsia="Times New Roman" w:hAnsi="Calibri"/>
      <w:color w:val="000000"/>
      <w:kern w:val="0"/>
      <w:sz w:val="22"/>
      <w:szCs w:val="22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5A8B-7249-4958-B0B9-424DD3B8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1682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10749</CharactersWithSpaces>
  <SharedDoc>false</SharedDoc>
  <HLinks>
    <vt:vector size="6" baseType="variant">
      <vt:variant>
        <vt:i4>65594</vt:i4>
      </vt:variant>
      <vt:variant>
        <vt:i4>0</vt:i4>
      </vt:variant>
      <vt:variant>
        <vt:i4>0</vt:i4>
      </vt:variant>
      <vt:variant>
        <vt:i4>5</vt:i4>
      </vt:variant>
      <vt:variant>
        <vt:lpwstr>mailto:pesquisa.cnp@ifrr.edu.br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Fabiana Leticia Sbaraini</cp:lastModifiedBy>
  <cp:revision>5</cp:revision>
  <cp:lastPrinted>2018-02-09T13:18:00Z</cp:lastPrinted>
  <dcterms:created xsi:type="dcterms:W3CDTF">2019-02-12T20:05:00Z</dcterms:created>
  <dcterms:modified xsi:type="dcterms:W3CDTF">2020-02-17T13:32:00Z</dcterms:modified>
</cp:coreProperties>
</file>